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C8" w:rsidRDefault="007677D1">
      <w:pPr>
        <w:pStyle w:val="defaultStyle"/>
        <w:jc w:val="center"/>
      </w:pPr>
      <w: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211"/>
        <w:gridCol w:w="2084"/>
        <w:gridCol w:w="3127"/>
      </w:tblGrid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 w:rsidP="002A4D52">
            <w:pPr>
              <w:pStyle w:val="defaultStyle"/>
              <w:spacing w:line="240" w:lineRule="auto"/>
            </w:pPr>
          </w:p>
        </w:tc>
      </w:tr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7677D1" w:rsidP="002A4D52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7677D1" w:rsidP="002A4D52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7677D1" w:rsidP="002A4D52">
            <w:pPr>
              <w:pStyle w:val="defaultStyle"/>
              <w:spacing w:line="240" w:lineRule="auto"/>
              <w:jc w:val="center"/>
            </w:pPr>
            <w:r>
              <w:t>(должность руководителя)</w:t>
            </w:r>
          </w:p>
        </w:tc>
      </w:tr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 w:rsidP="002A4D52">
            <w:pPr>
              <w:pStyle w:val="defaultStyle"/>
              <w:spacing w:line="240" w:lineRule="auto"/>
              <w:jc w:val="left"/>
            </w:pPr>
          </w:p>
        </w:tc>
      </w:tr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 w:rsidP="002A4D52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7677D1" w:rsidP="002A4D52">
            <w:pPr>
              <w:pStyle w:val="defaultStyle"/>
              <w:spacing w:line="240" w:lineRule="auto"/>
              <w:jc w:val="center"/>
            </w:pPr>
            <w:r>
              <w:t xml:space="preserve"> Н.Б. Гаврилюк </w:t>
            </w:r>
          </w:p>
        </w:tc>
      </w:tr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7677D1" w:rsidP="002A4D52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7677D1" w:rsidP="002A4D52">
            <w:pPr>
              <w:pStyle w:val="defaultStyle"/>
              <w:spacing w:line="240" w:lineRule="auto"/>
              <w:jc w:val="center"/>
            </w:pPr>
            <w:r>
              <w:t>(Ф. И. О.)</w:t>
            </w:r>
          </w:p>
        </w:tc>
      </w:tr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 w:rsidP="002A4D52"/>
        </w:tc>
      </w:tr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A41AC8" w:rsidRDefault="000C16B2" w:rsidP="002A4D52">
            <w:pPr>
              <w:pStyle w:val="defaultStyle"/>
              <w:spacing w:line="240" w:lineRule="auto"/>
              <w:jc w:val="center"/>
            </w:pPr>
            <w:r>
              <w:t xml:space="preserve"> «___»            </w:t>
            </w:r>
            <w:bookmarkStart w:id="0" w:name="_GoBack"/>
            <w:bookmarkEnd w:id="0"/>
            <w:r w:rsidR="007677D1">
              <w:t xml:space="preserve"> 2018 </w:t>
            </w:r>
          </w:p>
        </w:tc>
      </w:tr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7677D1" w:rsidP="002A4D52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A41AC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41AC8" w:rsidRDefault="00A41AC8">
            <w:pPr>
              <w:pStyle w:val="defaultStyle"/>
            </w:pPr>
          </w:p>
        </w:tc>
      </w:tr>
    </w:tbl>
    <w:p w:rsidR="00A41AC8" w:rsidRDefault="007677D1">
      <w:pPr>
        <w:pStyle w:val="Heading1KD"/>
      </w:pPr>
      <w:r>
        <w:t xml:space="preserve">Должностная инструкция учителя русского языка и литературы </w:t>
      </w:r>
    </w:p>
    <w:p w:rsidR="00A41AC8" w:rsidRDefault="007677D1">
      <w:pPr>
        <w:pStyle w:val="Heading2KD"/>
      </w:pPr>
      <w:r>
        <w:t>1. Общие положения</w:t>
      </w:r>
    </w:p>
    <w:p w:rsidR="00A41AC8" w:rsidRDefault="007677D1">
      <w:pPr>
        <w:pStyle w:val="defaultStyle"/>
        <w:numPr>
          <w:ilvl w:val="0"/>
          <w:numId w:val="10"/>
        </w:numPr>
      </w:pPr>
      <w:r>
        <w:t>Должность учителя русского языка и литературы (далее – учитель) относится к категории педагогических работников.</w:t>
      </w:r>
    </w:p>
    <w:p w:rsidR="00A41AC8" w:rsidRDefault="007677D1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A41AC8" w:rsidRDefault="007677D1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A41AC8" w:rsidRDefault="007677D1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A41AC8" w:rsidRDefault="007677D1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A41AC8" w:rsidRDefault="007677D1">
      <w:pPr>
        <w:pStyle w:val="defaultStyle"/>
      </w:pPr>
      <w:r>
        <w:t>– признанное недееспособным в установленном законом порядке;</w:t>
      </w:r>
    </w:p>
    <w:p w:rsidR="00A41AC8" w:rsidRDefault="007677D1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A41AC8" w:rsidRDefault="007677D1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A41AC8" w:rsidRDefault="007677D1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A41AC8" w:rsidRDefault="007677D1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A41AC8" w:rsidRDefault="007677D1">
      <w:pPr>
        <w:pStyle w:val="defaultStyle"/>
        <w:numPr>
          <w:ilvl w:val="1"/>
          <w:numId w:val="10"/>
        </w:numPr>
      </w:pPr>
      <w:r>
        <w:lastRenderedPageBreak/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A41AC8" w:rsidRDefault="007677D1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A41AC8" w:rsidRDefault="007677D1">
      <w:pPr>
        <w:pStyle w:val="Heading2KD"/>
      </w:pPr>
      <w:r>
        <w:t>2. Должностные обязанности</w:t>
      </w:r>
    </w:p>
    <w:p w:rsidR="00A41AC8" w:rsidRDefault="007677D1">
      <w:pPr>
        <w:pStyle w:val="defaultStyle"/>
        <w:numPr>
          <w:ilvl w:val="0"/>
          <w:numId w:val="11"/>
        </w:numPr>
      </w:pPr>
      <w:r>
        <w:t>Учитель обязан: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A41AC8" w:rsidRDefault="007677D1">
      <w:pPr>
        <w:pStyle w:val="defaultStyle"/>
        <w:numPr>
          <w:ilvl w:val="1"/>
          <w:numId w:val="11"/>
        </w:numPr>
      </w:pPr>
      <w:r>
        <w:lastRenderedPageBreak/>
        <w:t>выполнять установленные нормы труда.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A41AC8" w:rsidRDefault="007677D1">
      <w:pPr>
        <w:pStyle w:val="defaultStyle"/>
        <w:numPr>
          <w:ilvl w:val="1"/>
          <w:numId w:val="11"/>
        </w:numPr>
      </w:pPr>
      <w: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A41AC8" w:rsidRDefault="007677D1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A41AC8" w:rsidRDefault="007677D1">
      <w:pPr>
        <w:pStyle w:val="defaultStyle"/>
        <w:numPr>
          <w:ilvl w:val="1"/>
          <w:numId w:val="11"/>
        </w:numPr>
      </w:pPr>
      <w:r>
        <w:lastRenderedPageBreak/>
        <w:t>организовывать олимпиады, конференции, турниры, математические и лингвистические игры в школе и т. д.</w:t>
      </w:r>
    </w:p>
    <w:p w:rsidR="00A41AC8" w:rsidRDefault="007677D1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A41AC8" w:rsidRDefault="007677D1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A41AC8" w:rsidRDefault="007677D1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41AC8" w:rsidRDefault="007677D1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литературе учитель обеспечивает достижение требований к следующим предметным результатам обучающихся:</w:t>
      </w:r>
    </w:p>
    <w:p w:rsidR="00A41AC8" w:rsidRDefault="007677D1">
      <w:pPr>
        <w:pStyle w:val="defaultStyle"/>
      </w:pPr>
      <w:r>
        <w:t>а)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41AC8" w:rsidRDefault="007677D1">
      <w:pPr>
        <w:pStyle w:val="defaultStyle"/>
      </w:pPr>
      <w:r>
        <w:t>б) понимание литературы как одной из основных национально-культурных ценностей народа, как особого способа познания жизни;</w:t>
      </w:r>
    </w:p>
    <w:p w:rsidR="00A41AC8" w:rsidRDefault="007677D1">
      <w:pPr>
        <w:pStyle w:val="defaultStyle"/>
      </w:pPr>
      <w:r>
        <w:lastRenderedPageBreak/>
        <w:t>в)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A41AC8" w:rsidRDefault="007677D1">
      <w:pPr>
        <w:pStyle w:val="defaultStyle"/>
      </w:pPr>
      <w:r>
        <w:t>г)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41AC8" w:rsidRDefault="007677D1">
      <w:pPr>
        <w:pStyle w:val="defaultStyle"/>
      </w:pPr>
      <w:r>
        <w:t>д) развитие способности понимать литературные художественные произведения, отражающие разные этнокультурные традиции;</w:t>
      </w:r>
    </w:p>
    <w:p w:rsidR="00A41AC8" w:rsidRDefault="007677D1">
      <w:pPr>
        <w:pStyle w:val="defaultStyle"/>
      </w:pPr>
      <w:r>
        <w:t>е)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41AC8" w:rsidRDefault="007677D1">
      <w:pPr>
        <w:pStyle w:val="defaultStyle"/>
        <w:numPr>
          <w:ilvl w:val="2"/>
          <w:numId w:val="11"/>
        </w:numPr>
      </w:pPr>
      <w:r>
        <w:t xml:space="preserve"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 </w:t>
      </w:r>
    </w:p>
    <w:p w:rsidR="00A41AC8" w:rsidRDefault="007677D1">
      <w:pPr>
        <w:pStyle w:val="defaultStyle"/>
      </w:pPr>
      <w:r>
        <w:t>а)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A41AC8" w:rsidRDefault="007677D1">
      <w:pPr>
        <w:pStyle w:val="defaultStyle"/>
      </w:pPr>
      <w:r>
        <w:t>–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A41AC8" w:rsidRDefault="007677D1">
      <w:pPr>
        <w:pStyle w:val="defaultStyle"/>
      </w:pPr>
      <w:r>
        <w:t>–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A41AC8" w:rsidRDefault="007677D1">
      <w:pPr>
        <w:pStyle w:val="defaultStyle"/>
      </w:pPr>
      <w:r>
        <w:t>– 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A41AC8" w:rsidRDefault="007677D1">
      <w:pPr>
        <w:pStyle w:val="defaultStyle"/>
      </w:pPr>
      <w:r>
        <w:lastRenderedPageBreak/>
        <w:t>–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A41AC8" w:rsidRDefault="007677D1">
      <w:pPr>
        <w:pStyle w:val="defaultStyle"/>
      </w:pPr>
      <w:r>
        <w:t>–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A41AC8" w:rsidRDefault="007677D1">
      <w:pPr>
        <w:pStyle w:val="defaultStyle"/>
      </w:pPr>
      <w:r>
        <w:t>– выявление основных особенностей устной и письменной речи, разговорной и книжной речи;</w:t>
      </w:r>
    </w:p>
    <w:p w:rsidR="00A41AC8" w:rsidRDefault="007677D1">
      <w:pPr>
        <w:pStyle w:val="defaultStyle"/>
      </w:pPr>
      <w:r>
        <w:t>–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A41AC8" w:rsidRDefault="007677D1">
      <w:pPr>
        <w:pStyle w:val="defaultStyle"/>
      </w:pPr>
      <w:r>
        <w:t>б)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A41AC8" w:rsidRDefault="007677D1">
      <w:pPr>
        <w:pStyle w:val="defaultStyle"/>
      </w:pPr>
      <w:r>
        <w:t>–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A41AC8" w:rsidRDefault="007677D1">
      <w:pPr>
        <w:pStyle w:val="defaultStyle"/>
      </w:pPr>
      <w:r>
        <w:t>– соблюдение основных языковых норм в устной и письменной речи;</w:t>
      </w:r>
    </w:p>
    <w:p w:rsidR="00A41AC8" w:rsidRDefault="007677D1">
      <w:pPr>
        <w:pStyle w:val="defaultStyle"/>
      </w:pPr>
      <w:r>
        <w:t>–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A41AC8" w:rsidRDefault="007677D1">
      <w:pPr>
        <w:pStyle w:val="defaultStyle"/>
      </w:pPr>
      <w:r>
        <w:t>в) использование коммуникативно-эстетических возможностей русского языка:</w:t>
      </w:r>
    </w:p>
    <w:p w:rsidR="00A41AC8" w:rsidRDefault="007677D1">
      <w:pPr>
        <w:pStyle w:val="defaultStyle"/>
      </w:pPr>
      <w:r>
        <w:t>–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A41AC8" w:rsidRDefault="007677D1">
      <w:pPr>
        <w:pStyle w:val="defaultStyle"/>
      </w:pPr>
      <w:r>
        <w:t>– уместное использование фразеологических оборотов в речи;</w:t>
      </w:r>
    </w:p>
    <w:p w:rsidR="00A41AC8" w:rsidRDefault="007677D1">
      <w:pPr>
        <w:pStyle w:val="defaultStyle"/>
      </w:pPr>
      <w:r>
        <w:t>– корректное и оправданное употребление междометий для выражения эмоций, этикетных формул;</w:t>
      </w:r>
    </w:p>
    <w:p w:rsidR="00A41AC8" w:rsidRDefault="007677D1">
      <w:pPr>
        <w:pStyle w:val="defaultStyle"/>
      </w:pPr>
      <w:r>
        <w:lastRenderedPageBreak/>
        <w:t>– использование в речи синонимичных имен прилагательных в роли эпитетов;</w:t>
      </w:r>
    </w:p>
    <w:p w:rsidR="00A41AC8" w:rsidRDefault="007677D1">
      <w:pPr>
        <w:pStyle w:val="defaultStyle"/>
      </w:pPr>
      <w:r>
        <w:t>г)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A41AC8" w:rsidRDefault="007677D1">
      <w:pPr>
        <w:pStyle w:val="defaultStyle"/>
      </w:pPr>
      <w:r>
        <w:t>–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A41AC8" w:rsidRDefault="007677D1">
      <w:pPr>
        <w:pStyle w:val="defaultStyle"/>
      </w:pPr>
      <w:r>
        <w:t>–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A41AC8" w:rsidRDefault="007677D1">
      <w:pPr>
        <w:pStyle w:val="defaultStyle"/>
      </w:pPr>
      <w:r>
        <w:t>– распознавание глаголов, причастий, деепричастий и их морфологических признаков;</w:t>
      </w:r>
    </w:p>
    <w:p w:rsidR="00A41AC8" w:rsidRDefault="007677D1">
      <w:pPr>
        <w:pStyle w:val="defaultStyle"/>
      </w:pPr>
      <w:r>
        <w:t>– распознавание предлогов, частиц и союзов разных разрядов, определение смысловых оттенков частиц;</w:t>
      </w:r>
    </w:p>
    <w:p w:rsidR="00A41AC8" w:rsidRDefault="007677D1">
      <w:pPr>
        <w:pStyle w:val="defaultStyle"/>
      </w:pPr>
      <w:r>
        <w:t>– распознавание междометий разных разрядов, определение грамматических особенностей междометий;</w:t>
      </w:r>
    </w:p>
    <w:p w:rsidR="00A41AC8" w:rsidRDefault="007677D1">
      <w:pPr>
        <w:pStyle w:val="defaultStyle"/>
      </w:pPr>
      <w:r>
        <w:t>д)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A41AC8" w:rsidRDefault="007677D1">
      <w:pPr>
        <w:pStyle w:val="defaultStyle"/>
      </w:pPr>
      <w:r>
        <w:t>–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A41AC8" w:rsidRDefault="007677D1">
      <w:pPr>
        <w:pStyle w:val="defaultStyle"/>
      </w:pPr>
      <w:r>
        <w:t>– 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A41AC8" w:rsidRDefault="007677D1">
      <w:pPr>
        <w:pStyle w:val="defaultStyle"/>
      </w:pPr>
      <w:r>
        <w:t>–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A41AC8" w:rsidRDefault="007677D1">
      <w:pPr>
        <w:pStyle w:val="defaultStyle"/>
      </w:pPr>
      <w:r>
        <w:t>– определение звукового состава слова, правильное деление на слоги, характеристика звуков слова;</w:t>
      </w:r>
    </w:p>
    <w:p w:rsidR="00A41AC8" w:rsidRDefault="007677D1">
      <w:pPr>
        <w:pStyle w:val="defaultStyle"/>
      </w:pPr>
      <w:r>
        <w:t>– 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A41AC8" w:rsidRDefault="007677D1">
      <w:pPr>
        <w:pStyle w:val="defaultStyle"/>
      </w:pPr>
      <w:r>
        <w:lastRenderedPageBreak/>
        <w:t>– деление слова на морфемы на основе смыслового, грамматического и словообразовательного анализа слова;</w:t>
      </w:r>
    </w:p>
    <w:p w:rsidR="00A41AC8" w:rsidRDefault="007677D1">
      <w:pPr>
        <w:pStyle w:val="defaultStyle"/>
      </w:pPr>
      <w:r>
        <w:t>– умение различать словообразовательные и формообразующие морфемы, способы словообразования;</w:t>
      </w:r>
    </w:p>
    <w:p w:rsidR="00A41AC8" w:rsidRDefault="007677D1">
      <w:pPr>
        <w:pStyle w:val="defaultStyle"/>
      </w:pPr>
      <w:r>
        <w:t>–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A41AC8" w:rsidRDefault="007677D1">
      <w:pPr>
        <w:pStyle w:val="defaultStyle"/>
      </w:pPr>
      <w:r>
        <w:t>– опознавание основных единиц синтаксиса (словосочетание, предложение, текст);</w:t>
      </w:r>
    </w:p>
    <w:p w:rsidR="00A41AC8" w:rsidRDefault="007677D1">
      <w:pPr>
        <w:pStyle w:val="defaultStyle"/>
      </w:pPr>
      <w:r>
        <w:t>–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A41AC8" w:rsidRDefault="007677D1">
      <w:pPr>
        <w:pStyle w:val="defaultStyle"/>
      </w:pPr>
      <w:r>
        <w:t>– определение вида предложения по цели высказывания и эмоциональной окраске;</w:t>
      </w:r>
    </w:p>
    <w:p w:rsidR="00A41AC8" w:rsidRDefault="007677D1">
      <w:pPr>
        <w:pStyle w:val="defaultStyle"/>
      </w:pPr>
      <w:r>
        <w:t>– определение грамматической основы предложения;</w:t>
      </w:r>
    </w:p>
    <w:p w:rsidR="00A41AC8" w:rsidRDefault="007677D1">
      <w:pPr>
        <w:pStyle w:val="defaultStyle"/>
      </w:pPr>
      <w:r>
        <w:t>– 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A41AC8" w:rsidRDefault="007677D1">
      <w:pPr>
        <w:pStyle w:val="defaultStyle"/>
      </w:pPr>
      <w:r>
        <w:t>–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A41AC8" w:rsidRDefault="007677D1">
      <w:pPr>
        <w:pStyle w:val="defaultStyle"/>
      </w:pPr>
      <w:r>
        <w:t>–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A41AC8" w:rsidRDefault="007677D1">
      <w:pPr>
        <w:pStyle w:val="defaultStyle"/>
      </w:pPr>
      <w:r>
        <w:t>–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A41AC8" w:rsidRDefault="007677D1">
      <w:pPr>
        <w:pStyle w:val="defaultStyle"/>
      </w:pPr>
      <w:r>
        <w:t>–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A41AC8" w:rsidRDefault="007677D1">
      <w:pPr>
        <w:pStyle w:val="defaultStyle"/>
      </w:pPr>
      <w:r>
        <w:t>е)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A41AC8" w:rsidRDefault="007677D1">
      <w:pPr>
        <w:pStyle w:val="defaultStyle"/>
      </w:pPr>
      <w:r>
        <w:lastRenderedPageBreak/>
        <w:t>– 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A41AC8" w:rsidRDefault="007677D1">
      <w:pPr>
        <w:pStyle w:val="defaultStyle"/>
      </w:pPr>
      <w:r>
        <w:t>– пользование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A41AC8" w:rsidRDefault="007677D1">
      <w:pPr>
        <w:pStyle w:val="defaultStyle"/>
      </w:pPr>
      <w:r>
        <w:t>– пользование орфоэпическими, орфографическими словарями для определения нормативного написания и произношения слова;</w:t>
      </w:r>
    </w:p>
    <w:p w:rsidR="00A41AC8" w:rsidRDefault="007677D1">
      <w:pPr>
        <w:pStyle w:val="defaultStyle"/>
      </w:pPr>
      <w:r>
        <w:t>– использование фразеологических словарей для определения значения и особенностей употребления фразеологизмов;</w:t>
      </w:r>
    </w:p>
    <w:p w:rsidR="00A41AC8" w:rsidRDefault="007677D1">
      <w:pPr>
        <w:pStyle w:val="defaultStyle"/>
      </w:pPr>
      <w:r>
        <w:t>–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A41AC8" w:rsidRDefault="007677D1">
      <w:pPr>
        <w:pStyle w:val="defaultStyle"/>
      </w:pPr>
      <w:r>
        <w:t>– использование словарей для подбора к словам синонимов, антонимов;</w:t>
      </w:r>
    </w:p>
    <w:p w:rsidR="00A41AC8" w:rsidRDefault="007677D1">
      <w:pPr>
        <w:pStyle w:val="defaultStyle"/>
      </w:pPr>
      <w:r>
        <w:t>ж)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A41AC8" w:rsidRDefault="007677D1">
      <w:pPr>
        <w:pStyle w:val="defaultStyle"/>
      </w:pPr>
      <w:r>
        <w:t>– поиск орфограммы и применение правил написания слов с орфограммами;</w:t>
      </w:r>
    </w:p>
    <w:p w:rsidR="00A41AC8" w:rsidRDefault="007677D1">
      <w:pPr>
        <w:pStyle w:val="defaultStyle"/>
      </w:pPr>
      <w:r>
        <w:t>– освоение правил правописания служебных частей речи и умения применять их на письме;</w:t>
      </w:r>
    </w:p>
    <w:p w:rsidR="00A41AC8" w:rsidRDefault="007677D1">
      <w:pPr>
        <w:pStyle w:val="defaultStyle"/>
      </w:pPr>
      <w:r>
        <w:t>применение правильного переноса слов;</w:t>
      </w:r>
    </w:p>
    <w:p w:rsidR="00A41AC8" w:rsidRDefault="007677D1">
      <w:pPr>
        <w:pStyle w:val="defaultStyle"/>
      </w:pPr>
      <w:r>
        <w:t>– 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A41AC8" w:rsidRDefault="007677D1">
      <w:pPr>
        <w:pStyle w:val="defaultStyle"/>
      </w:pPr>
      <w:r>
        <w:t>–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A41AC8" w:rsidRDefault="007677D1">
      <w:pPr>
        <w:pStyle w:val="defaultStyle"/>
      </w:pPr>
      <w:r>
        <w:t>– 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A41AC8" w:rsidRDefault="007677D1">
      <w:pPr>
        <w:pStyle w:val="defaultStyle"/>
      </w:pPr>
      <w:r>
        <w:lastRenderedPageBreak/>
        <w:t>– нормативное изменение форм существительных, прилагательных, местоимений, числительных, глаголов;</w:t>
      </w:r>
    </w:p>
    <w:p w:rsidR="00A41AC8" w:rsidRDefault="007677D1">
      <w:pPr>
        <w:pStyle w:val="defaultStyle"/>
      </w:pPr>
      <w:r>
        <w:t>–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</w:r>
    </w:p>
    <w:p w:rsidR="00A41AC8" w:rsidRDefault="007677D1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A41AC8" w:rsidRDefault="007677D1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A41AC8" w:rsidRDefault="007677D1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A41AC8" w:rsidRDefault="007677D1">
      <w:pPr>
        <w:pStyle w:val="defaultStyle"/>
        <w:numPr>
          <w:ilvl w:val="1"/>
          <w:numId w:val="11"/>
        </w:numPr>
      </w:pPr>
      <w:r>
        <w:lastRenderedPageBreak/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A41AC8" w:rsidRDefault="007677D1">
      <w:pPr>
        <w:pStyle w:val="Heading2KD"/>
      </w:pPr>
      <w:r>
        <w:t>3. Права</w:t>
      </w:r>
    </w:p>
    <w:p w:rsidR="00A41AC8" w:rsidRDefault="007677D1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41AC8" w:rsidRDefault="007677D1">
      <w:pPr>
        <w:pStyle w:val="defaultStyle"/>
        <w:numPr>
          <w:ilvl w:val="1"/>
          <w:numId w:val="12"/>
        </w:numPr>
      </w:pPr>
      <w:r>
        <w:lastRenderedPageBreak/>
        <w:t>защиту своих трудовых прав, свобод и законных интересов всеми не запрещенными законом способами;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A41AC8" w:rsidRDefault="007677D1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A41AC8" w:rsidRDefault="007677D1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41AC8" w:rsidRDefault="007677D1">
      <w:pPr>
        <w:pStyle w:val="defaultStyle"/>
        <w:numPr>
          <w:ilvl w:val="1"/>
          <w:numId w:val="12"/>
        </w:numPr>
      </w:pPr>
      <w:r>
        <w:lastRenderedPageBreak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41AC8" w:rsidRDefault="007677D1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A41AC8" w:rsidRDefault="007677D1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A41AC8" w:rsidRDefault="007677D1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</w:t>
      </w:r>
      <w:r>
        <w:lastRenderedPageBreak/>
        <w:t>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A41AC8" w:rsidRDefault="007677D1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A41AC8" w:rsidRDefault="007677D1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A41AC8" w:rsidRDefault="007677D1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A41AC8" w:rsidRDefault="007677D1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A41AC8" w:rsidRDefault="007677D1">
      <w:pPr>
        <w:pStyle w:val="defaultStyle"/>
        <w:numPr>
          <w:ilvl w:val="1"/>
          <w:numId w:val="12"/>
        </w:numPr>
      </w:pPr>
      <w:r>
        <w:lastRenderedPageBreak/>
        <w:t>свободу выражения своего мнения, свободу от вмешательства в профессиональную деятельность;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A41AC8" w:rsidRDefault="007677D1">
      <w:pPr>
        <w:pStyle w:val="defaultStyle"/>
        <w:numPr>
          <w:ilvl w:val="1"/>
          <w:numId w:val="12"/>
        </w:numPr>
      </w:pPr>
      <w:r>
        <w:lastRenderedPageBreak/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A41AC8" w:rsidRDefault="007677D1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A41AC8" w:rsidRDefault="007677D1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A41AC8" w:rsidRDefault="007677D1">
      <w:pPr>
        <w:pStyle w:val="Heading2KD"/>
      </w:pPr>
      <w:r>
        <w:t>4. Ответственность</w:t>
      </w:r>
    </w:p>
    <w:p w:rsidR="00A41AC8" w:rsidRDefault="007677D1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A41AC8" w:rsidRDefault="007677D1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A41AC8" w:rsidRDefault="007677D1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A41AC8" w:rsidRDefault="007677D1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A41AC8" w:rsidRDefault="007677D1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A41AC8" w:rsidRDefault="007677D1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A41AC8" w:rsidRDefault="00A41AC8">
      <w:pPr>
        <w:pStyle w:val="defaultStyle"/>
      </w:pPr>
    </w:p>
    <w:p w:rsidR="00A41AC8" w:rsidRDefault="007677D1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66"/>
        <w:gridCol w:w="3446"/>
        <w:gridCol w:w="2068"/>
        <w:gridCol w:w="2166"/>
        <w:gridCol w:w="2076"/>
      </w:tblGrid>
      <w:tr w:rsidR="00A41AC8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7677D1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7677D1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7677D1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7677D1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7677D1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  <w:tr w:rsidR="00A41AC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41AC8" w:rsidRDefault="00A41AC8"/>
        </w:tc>
      </w:tr>
    </w:tbl>
    <w:p w:rsidR="007677D1" w:rsidRDefault="007677D1"/>
    <w:sectPr w:rsidR="007677D1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15" w:rsidRDefault="00C50615" w:rsidP="006E0FDA">
      <w:pPr>
        <w:spacing w:after="0" w:line="240" w:lineRule="auto"/>
      </w:pPr>
      <w:r>
        <w:separator/>
      </w:r>
    </w:p>
  </w:endnote>
  <w:endnote w:type="continuationSeparator" w:id="0">
    <w:p w:rsidR="00C50615" w:rsidRDefault="00C5061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15" w:rsidRDefault="00C50615" w:rsidP="006E0FDA">
      <w:pPr>
        <w:spacing w:after="0" w:line="240" w:lineRule="auto"/>
      </w:pPr>
      <w:r>
        <w:separator/>
      </w:r>
    </w:p>
  </w:footnote>
  <w:footnote w:type="continuationSeparator" w:id="0">
    <w:p w:rsidR="00C50615" w:rsidRDefault="00C50615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C8" w:rsidRDefault="007677D1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0C16B2" w:rsidRPr="000C16B2">
      <w:rPr>
        <w:noProof/>
        <w:sz w:val="28"/>
        <w:szCs w:val="28"/>
      </w:rPr>
      <w:t>19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52" w:rsidRDefault="007677D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B6"/>
    <w:multiLevelType w:val="multilevel"/>
    <w:tmpl w:val="2B90BA48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">
    <w:nsid w:val="17AE28F0"/>
    <w:multiLevelType w:val="multilevel"/>
    <w:tmpl w:val="DA988268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C60083A"/>
    <w:multiLevelType w:val="multilevel"/>
    <w:tmpl w:val="3FA8913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5547B21"/>
    <w:multiLevelType w:val="hybridMultilevel"/>
    <w:tmpl w:val="0C488B92"/>
    <w:lvl w:ilvl="0" w:tplc="441790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5E3A32"/>
    <w:multiLevelType w:val="hybridMultilevel"/>
    <w:tmpl w:val="9AD2D3BE"/>
    <w:lvl w:ilvl="0" w:tplc="51494726">
      <w:start w:val="1"/>
      <w:numFmt w:val="decimal"/>
      <w:lvlText w:val="%1."/>
      <w:lvlJc w:val="left"/>
      <w:pPr>
        <w:ind w:left="720" w:hanging="360"/>
      </w:pPr>
    </w:lvl>
    <w:lvl w:ilvl="1" w:tplc="51494726" w:tentative="1">
      <w:start w:val="1"/>
      <w:numFmt w:val="lowerLetter"/>
      <w:lvlText w:val="%2."/>
      <w:lvlJc w:val="left"/>
      <w:pPr>
        <w:ind w:left="1440" w:hanging="360"/>
      </w:pPr>
    </w:lvl>
    <w:lvl w:ilvl="2" w:tplc="51494726" w:tentative="1">
      <w:start w:val="1"/>
      <w:numFmt w:val="lowerRoman"/>
      <w:lvlText w:val="%3."/>
      <w:lvlJc w:val="right"/>
      <w:pPr>
        <w:ind w:left="2160" w:hanging="180"/>
      </w:pPr>
    </w:lvl>
    <w:lvl w:ilvl="3" w:tplc="51494726" w:tentative="1">
      <w:start w:val="1"/>
      <w:numFmt w:val="decimal"/>
      <w:lvlText w:val="%4."/>
      <w:lvlJc w:val="left"/>
      <w:pPr>
        <w:ind w:left="2880" w:hanging="360"/>
      </w:pPr>
    </w:lvl>
    <w:lvl w:ilvl="4" w:tplc="51494726" w:tentative="1">
      <w:start w:val="1"/>
      <w:numFmt w:val="lowerLetter"/>
      <w:lvlText w:val="%5."/>
      <w:lvlJc w:val="left"/>
      <w:pPr>
        <w:ind w:left="3600" w:hanging="360"/>
      </w:pPr>
    </w:lvl>
    <w:lvl w:ilvl="5" w:tplc="51494726" w:tentative="1">
      <w:start w:val="1"/>
      <w:numFmt w:val="lowerRoman"/>
      <w:lvlText w:val="%6."/>
      <w:lvlJc w:val="right"/>
      <w:pPr>
        <w:ind w:left="4320" w:hanging="180"/>
      </w:pPr>
    </w:lvl>
    <w:lvl w:ilvl="6" w:tplc="51494726" w:tentative="1">
      <w:start w:val="1"/>
      <w:numFmt w:val="decimal"/>
      <w:lvlText w:val="%7."/>
      <w:lvlJc w:val="left"/>
      <w:pPr>
        <w:ind w:left="5040" w:hanging="360"/>
      </w:pPr>
    </w:lvl>
    <w:lvl w:ilvl="7" w:tplc="51494726" w:tentative="1">
      <w:start w:val="1"/>
      <w:numFmt w:val="lowerLetter"/>
      <w:lvlText w:val="%8."/>
      <w:lvlJc w:val="left"/>
      <w:pPr>
        <w:ind w:left="5760" w:hanging="360"/>
      </w:pPr>
    </w:lvl>
    <w:lvl w:ilvl="8" w:tplc="5149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8765F"/>
    <w:multiLevelType w:val="multilevel"/>
    <w:tmpl w:val="E2D2386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C16B2"/>
    <w:rsid w:val="000F6147"/>
    <w:rsid w:val="00112029"/>
    <w:rsid w:val="00135412"/>
    <w:rsid w:val="002A4D52"/>
    <w:rsid w:val="00361FF4"/>
    <w:rsid w:val="003B5299"/>
    <w:rsid w:val="00404C81"/>
    <w:rsid w:val="00493A0C"/>
    <w:rsid w:val="004D6B48"/>
    <w:rsid w:val="00531A4E"/>
    <w:rsid w:val="00535F5A"/>
    <w:rsid w:val="00555F58"/>
    <w:rsid w:val="006E6663"/>
    <w:rsid w:val="007677D1"/>
    <w:rsid w:val="008B3AC2"/>
    <w:rsid w:val="008F680D"/>
    <w:rsid w:val="00A41AC8"/>
    <w:rsid w:val="00AC197E"/>
    <w:rsid w:val="00B21D59"/>
    <w:rsid w:val="00BD419F"/>
    <w:rsid w:val="00C50615"/>
    <w:rsid w:val="00C5345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A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A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F39C-62C8-4D80-B3A5-2C6B0251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4967</Words>
  <Characters>28317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5</cp:revision>
  <cp:lastPrinted>2019-07-02T09:22:00Z</cp:lastPrinted>
  <dcterms:created xsi:type="dcterms:W3CDTF">2018-10-15T13:42:00Z</dcterms:created>
  <dcterms:modified xsi:type="dcterms:W3CDTF">2019-07-02T09:23:00Z</dcterms:modified>
</cp:coreProperties>
</file>