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CBA" w:rsidRDefault="00657B31">
      <w:pPr>
        <w:pStyle w:val="defaultStyle"/>
        <w:jc w:val="center"/>
      </w:pPr>
      <w:r>
        <w:t xml:space="preserve"> Муниципальное автономное общеобразовательное учреждение муниципального образования город Краснодар средняя общеобразовательная школа №99 </w:t>
      </w:r>
    </w:p>
    <w:tbl>
      <w:tblPr>
        <w:tblStyle w:val="TableGridPHPDOCX"/>
        <w:tblOverlap w:val="never"/>
        <w:tblW w:w="5000" w:type="pct"/>
        <w:tblLook w:val="04A0" w:firstRow="1" w:lastRow="0" w:firstColumn="1" w:lastColumn="0" w:noHBand="0" w:noVBand="1"/>
      </w:tblPr>
      <w:tblGrid>
        <w:gridCol w:w="5211"/>
        <w:gridCol w:w="2084"/>
        <w:gridCol w:w="3127"/>
      </w:tblGrid>
      <w:tr w:rsidR="00672CBA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672CBA" w:rsidRDefault="00672CBA">
            <w:pPr>
              <w:pStyle w:val="defaultStyle"/>
              <w:jc w:val="center"/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672CBA" w:rsidRDefault="00672CBA">
            <w:pPr>
              <w:pStyle w:val="defaultStyle"/>
            </w:pPr>
          </w:p>
        </w:tc>
      </w:tr>
      <w:tr w:rsidR="00672CBA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672CBA" w:rsidRDefault="00672CBA">
            <w:pPr>
              <w:pStyle w:val="defaultStyle"/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672CBA" w:rsidRDefault="00657B31">
            <w:pPr>
              <w:pStyle w:val="defaultStyle"/>
              <w:jc w:val="center"/>
            </w:pPr>
            <w:r>
              <w:t>УТВЕРЖДАЮ</w:t>
            </w:r>
          </w:p>
        </w:tc>
      </w:tr>
      <w:tr w:rsidR="00672CBA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672CBA" w:rsidRDefault="00672CBA">
            <w:pPr>
              <w:pStyle w:val="defaultStyle"/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672CBA" w:rsidRDefault="00657B31">
            <w:pPr>
              <w:pStyle w:val="defaultStyle"/>
              <w:jc w:val="center"/>
            </w:pPr>
            <w:r>
              <w:t xml:space="preserve"> Директор </w:t>
            </w:r>
          </w:p>
        </w:tc>
      </w:tr>
      <w:tr w:rsidR="00672CBA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672CBA" w:rsidRDefault="00672CBA">
            <w:pPr>
              <w:pStyle w:val="defaultStyle"/>
            </w:pPr>
          </w:p>
        </w:tc>
        <w:tc>
          <w:tcPr>
            <w:tcW w:w="0" w:type="auto"/>
            <w:gridSpan w:val="2"/>
            <w:tcBorders>
              <w:top w:val="single" w:sz="1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672CBA" w:rsidRDefault="00657B31">
            <w:pPr>
              <w:pStyle w:val="defaultStyle"/>
              <w:jc w:val="center"/>
            </w:pPr>
            <w:r>
              <w:t>(должность руководителя)</w:t>
            </w:r>
          </w:p>
        </w:tc>
      </w:tr>
      <w:tr w:rsidR="00672CBA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672CBA" w:rsidRDefault="00672CBA">
            <w:pPr>
              <w:pStyle w:val="defaultStyle"/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672CBA" w:rsidRDefault="00672CBA">
            <w:pPr>
              <w:pStyle w:val="defaultStyle"/>
              <w:jc w:val="left"/>
            </w:pPr>
          </w:p>
        </w:tc>
      </w:tr>
      <w:tr w:rsidR="00672CBA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672CBA" w:rsidRDefault="00672CBA"/>
        </w:tc>
        <w:tc>
          <w:tcPr>
            <w:tcW w:w="10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672CBA" w:rsidRDefault="00672CBA">
            <w:pPr>
              <w:pStyle w:val="defaultStyle"/>
              <w:jc w:val="center"/>
            </w:pPr>
          </w:p>
        </w:tc>
        <w:tc>
          <w:tcPr>
            <w:tcW w:w="1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672CBA" w:rsidRDefault="00657B31">
            <w:pPr>
              <w:pStyle w:val="defaultStyle"/>
              <w:jc w:val="center"/>
            </w:pPr>
            <w:r>
              <w:t xml:space="preserve"> Н.Б. Гаврилюк </w:t>
            </w:r>
          </w:p>
        </w:tc>
      </w:tr>
      <w:tr w:rsidR="00672CBA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672CBA" w:rsidRDefault="00672CBA">
            <w:pPr>
              <w:pStyle w:val="defaultStyle"/>
            </w:pPr>
          </w:p>
        </w:tc>
        <w:tc>
          <w:tcPr>
            <w:tcW w:w="1000" w:type="pct"/>
            <w:tcBorders>
              <w:top w:val="single" w:sz="1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672CBA" w:rsidRDefault="00657B31">
            <w:pPr>
              <w:pStyle w:val="defaultStyle"/>
              <w:jc w:val="center"/>
            </w:pPr>
            <w:r>
              <w:t>(подпись)</w:t>
            </w:r>
          </w:p>
        </w:tc>
        <w:tc>
          <w:tcPr>
            <w:tcW w:w="1500" w:type="pct"/>
            <w:tcBorders>
              <w:top w:val="single" w:sz="1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672CBA" w:rsidRDefault="00657B31">
            <w:pPr>
              <w:pStyle w:val="defaultStyle"/>
              <w:jc w:val="center"/>
            </w:pPr>
            <w:r>
              <w:t>(Ф. И. О.)</w:t>
            </w:r>
          </w:p>
        </w:tc>
      </w:tr>
      <w:tr w:rsidR="00672CBA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672CBA" w:rsidRDefault="00672CBA"/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672CBA" w:rsidRDefault="00672CBA"/>
        </w:tc>
      </w:tr>
      <w:tr w:rsidR="00672CBA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672CBA" w:rsidRDefault="00672CBA"/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none" w:sz="6" w:space="0" w:color="000000"/>
            </w:tcBorders>
          </w:tcPr>
          <w:p w:rsidR="00672CBA" w:rsidRDefault="000701E2">
            <w:pPr>
              <w:pStyle w:val="defaultStyle"/>
              <w:jc w:val="center"/>
            </w:pPr>
            <w:r>
              <w:t xml:space="preserve"> «___»                  </w:t>
            </w:r>
            <w:bookmarkStart w:id="0" w:name="_GoBack"/>
            <w:bookmarkEnd w:id="0"/>
            <w:r w:rsidR="00657B31">
              <w:t xml:space="preserve">2018 </w:t>
            </w:r>
          </w:p>
        </w:tc>
      </w:tr>
      <w:tr w:rsidR="00672CBA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672CBA" w:rsidRDefault="00672CBA">
            <w:pPr>
              <w:pStyle w:val="defaultStyle"/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672CBA" w:rsidRDefault="00657B31">
            <w:pPr>
              <w:pStyle w:val="defaultStyle"/>
              <w:jc w:val="center"/>
            </w:pPr>
            <w:r>
              <w:t>(дата)</w:t>
            </w:r>
          </w:p>
        </w:tc>
      </w:tr>
      <w:tr w:rsidR="00672CBA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672CBA" w:rsidRDefault="00672CBA">
            <w:pPr>
              <w:pStyle w:val="defaultStyle"/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672CBA" w:rsidRDefault="00672CBA">
            <w:pPr>
              <w:pStyle w:val="defaultStyle"/>
            </w:pPr>
          </w:p>
        </w:tc>
      </w:tr>
    </w:tbl>
    <w:p w:rsidR="00672CBA" w:rsidRDefault="00657B31">
      <w:pPr>
        <w:pStyle w:val="Heading1KD"/>
      </w:pPr>
      <w:r>
        <w:t xml:space="preserve">Должностная инструкция учителя информатики </w:t>
      </w:r>
    </w:p>
    <w:p w:rsidR="00672CBA" w:rsidRDefault="00657B31">
      <w:pPr>
        <w:pStyle w:val="Heading2KD"/>
      </w:pPr>
      <w:r>
        <w:t>1. Общие положения</w:t>
      </w:r>
    </w:p>
    <w:p w:rsidR="00672CBA" w:rsidRDefault="00657B31">
      <w:pPr>
        <w:pStyle w:val="defaultStyle"/>
        <w:numPr>
          <w:ilvl w:val="0"/>
          <w:numId w:val="10"/>
        </w:numPr>
      </w:pPr>
      <w:r>
        <w:t>Должность учителя информатики (далее – учитель) относится к категории педагогических работников.</w:t>
      </w:r>
    </w:p>
    <w:p w:rsidR="00672CBA" w:rsidRDefault="00657B31">
      <w:pPr>
        <w:pStyle w:val="defaultStyle"/>
        <w:numPr>
          <w:ilvl w:val="0"/>
          <w:numId w:val="10"/>
        </w:numPr>
      </w:pPr>
      <w:r>
        <w:t>На должность учителя может быть принято лицо, имеющее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«Образование и педагогические науки» или в области соответствующей преподаваемому предмету,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организации.</w:t>
      </w:r>
    </w:p>
    <w:p w:rsidR="00672CBA" w:rsidRDefault="00657B31">
      <w:pPr>
        <w:pStyle w:val="defaultStyle"/>
        <w:numPr>
          <w:ilvl w:val="0"/>
          <w:numId w:val="10"/>
        </w:numPr>
      </w:pPr>
      <w:r>
        <w:t>На должность учителя не может быть назначено лицо:</w:t>
      </w:r>
    </w:p>
    <w:p w:rsidR="00672CBA" w:rsidRDefault="00657B31">
      <w:pPr>
        <w:pStyle w:val="defaultStyle"/>
      </w:pPr>
      <w:r>
        <w:t>– лишенное права заниматься педагогической деятельностью в соответствии с вступившим в законную силу приговором суда;</w:t>
      </w:r>
    </w:p>
    <w:p w:rsidR="00672CBA" w:rsidRDefault="00657B31">
      <w:pPr>
        <w:pStyle w:val="defaultStyle"/>
      </w:pPr>
      <w:r>
        <w:t>– имеющее или имевшее судимость за преступления, составы и виды которых установлены законодательством Российской Федерации;</w:t>
      </w:r>
    </w:p>
    <w:p w:rsidR="00672CBA" w:rsidRDefault="00657B31">
      <w:pPr>
        <w:pStyle w:val="defaultStyle"/>
      </w:pPr>
      <w:r>
        <w:t>– признанное недееспособным в установленном законом порядке;</w:t>
      </w:r>
    </w:p>
    <w:p w:rsidR="00672CBA" w:rsidRDefault="00657B31">
      <w:pPr>
        <w:pStyle w:val="defaultStyle"/>
      </w:pPr>
      <w:r>
        <w:t xml:space="preserve">– имеющее заболевание, предусмотренное установленным перечнем. </w:t>
      </w:r>
    </w:p>
    <w:p w:rsidR="00672CBA" w:rsidRDefault="00657B31">
      <w:pPr>
        <w:pStyle w:val="defaultStyle"/>
        <w:numPr>
          <w:ilvl w:val="0"/>
          <w:numId w:val="10"/>
        </w:numPr>
      </w:pPr>
      <w:r>
        <w:lastRenderedPageBreak/>
        <w:t>Учитель принимается и освобождается от должности руководителем образовательной организации (далее – ОО).</w:t>
      </w:r>
    </w:p>
    <w:p w:rsidR="00672CBA" w:rsidRDefault="00657B31">
      <w:pPr>
        <w:pStyle w:val="Heading2KD"/>
      </w:pPr>
      <w:r>
        <w:t>2. Должностные обязанности</w:t>
      </w:r>
    </w:p>
    <w:p w:rsidR="00672CBA" w:rsidRDefault="00657B31">
      <w:pPr>
        <w:pStyle w:val="defaultStyle"/>
        <w:numPr>
          <w:ilvl w:val="0"/>
          <w:numId w:val="11"/>
        </w:numPr>
      </w:pPr>
      <w:r>
        <w:t>Учитель обязан:</w:t>
      </w:r>
    </w:p>
    <w:p w:rsidR="00672CBA" w:rsidRDefault="00657B31">
      <w:pPr>
        <w:pStyle w:val="defaultStyle"/>
        <w:numPr>
          <w:ilvl w:val="1"/>
          <w:numId w:val="11"/>
        </w:numPr>
      </w:pPr>
      <w:r>
        <w:t>добросовестно исполнять свои трудовые обязанности, возложенные на него трудовым договором и настоящей должностной инструкцией.</w:t>
      </w:r>
    </w:p>
    <w:p w:rsidR="00672CBA" w:rsidRDefault="00657B31">
      <w:pPr>
        <w:pStyle w:val="defaultStyle"/>
        <w:numPr>
          <w:ilvl w:val="1"/>
          <w:numId w:val="11"/>
        </w:numPr>
      </w:pPr>
      <w:r>
        <w:t>соблюдать правила внутреннего трудового распорядка.</w:t>
      </w:r>
    </w:p>
    <w:p w:rsidR="00672CBA" w:rsidRDefault="00657B31">
      <w:pPr>
        <w:pStyle w:val="defaultStyle"/>
        <w:numPr>
          <w:ilvl w:val="1"/>
          <w:numId w:val="11"/>
        </w:numPr>
      </w:pPr>
      <w:r>
        <w:t>соблюдать трудовую дисциплину.</w:t>
      </w:r>
    </w:p>
    <w:p w:rsidR="00672CBA" w:rsidRDefault="00657B31">
      <w:pPr>
        <w:pStyle w:val="defaultStyle"/>
        <w:numPr>
          <w:ilvl w:val="1"/>
          <w:numId w:val="11"/>
        </w:numPr>
      </w:pPr>
      <w:r>
        <w:t>выполнять установленные нормы труда.</w:t>
      </w:r>
    </w:p>
    <w:p w:rsidR="00672CBA" w:rsidRDefault="00657B31">
      <w:pPr>
        <w:pStyle w:val="defaultStyle"/>
        <w:numPr>
          <w:ilvl w:val="1"/>
          <w:numId w:val="11"/>
        </w:numPr>
      </w:pPr>
      <w:r>
        <w:t>бережно относиться к имуществу работодателя (в т. ч. к имуществу третьих лиц, находящемуся у работодателя, если работодатель несет ответственность за сохранность этого имущества) и других работников.</w:t>
      </w:r>
    </w:p>
    <w:p w:rsidR="00672CBA" w:rsidRDefault="00657B31">
      <w:pPr>
        <w:pStyle w:val="defaultStyle"/>
        <w:numPr>
          <w:ilvl w:val="1"/>
          <w:numId w:val="11"/>
        </w:numPr>
      </w:pPr>
      <w:r>
        <w:t>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т. ч.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672CBA" w:rsidRDefault="00657B31">
      <w:pPr>
        <w:pStyle w:val="defaultStyle"/>
        <w:numPr>
          <w:ilvl w:val="1"/>
          <w:numId w:val="11"/>
        </w:numPr>
      </w:pPr>
      <w:r>
        <w:t>осуществлять свою деятельность на высоком профессиональном уровне, обеспечивать в полном объеме реализацию преподаваемых учебных предмета, курса, дисциплины (модуля) в соответствии с утвержденной рабочей программой.</w:t>
      </w:r>
    </w:p>
    <w:p w:rsidR="00672CBA" w:rsidRDefault="00657B31">
      <w:pPr>
        <w:pStyle w:val="defaultStyle"/>
        <w:numPr>
          <w:ilvl w:val="1"/>
          <w:numId w:val="11"/>
        </w:numPr>
      </w:pPr>
      <w:r>
        <w:t>соблюдать правовые, нравственные и этические нормы, следовать требованиям профессиональной этики.</w:t>
      </w:r>
    </w:p>
    <w:p w:rsidR="00672CBA" w:rsidRDefault="00657B31">
      <w:pPr>
        <w:pStyle w:val="defaultStyle"/>
        <w:numPr>
          <w:ilvl w:val="1"/>
          <w:numId w:val="11"/>
        </w:numPr>
      </w:pPr>
      <w:r>
        <w:t>уважать честь, достоинство и репутацию обучающихся и других участников образовательных отношений.</w:t>
      </w:r>
    </w:p>
    <w:p w:rsidR="00672CBA" w:rsidRDefault="00657B31">
      <w:pPr>
        <w:pStyle w:val="defaultStyle"/>
        <w:numPr>
          <w:ilvl w:val="1"/>
          <w:numId w:val="11"/>
        </w:numPr>
      </w:pPr>
      <w:r>
        <w:t>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жизни.</w:t>
      </w:r>
    </w:p>
    <w:p w:rsidR="00672CBA" w:rsidRDefault="00657B31">
      <w:pPr>
        <w:pStyle w:val="defaultStyle"/>
        <w:numPr>
          <w:ilvl w:val="1"/>
          <w:numId w:val="11"/>
        </w:numPr>
      </w:pPr>
      <w:r>
        <w:lastRenderedPageBreak/>
        <w:t>применять педагогически обоснованные и обеспечивающие высокое качество образования формы, методы обучения и воспитания.</w:t>
      </w:r>
    </w:p>
    <w:p w:rsidR="00672CBA" w:rsidRDefault="00657B31">
      <w:pPr>
        <w:pStyle w:val="defaultStyle"/>
        <w:numPr>
          <w:ilvl w:val="1"/>
          <w:numId w:val="11"/>
        </w:numPr>
      </w:pPr>
      <w:r>
        <w:t>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организациями.</w:t>
      </w:r>
    </w:p>
    <w:p w:rsidR="00672CBA" w:rsidRDefault="00657B31">
      <w:pPr>
        <w:pStyle w:val="defaultStyle"/>
        <w:numPr>
          <w:ilvl w:val="1"/>
          <w:numId w:val="11"/>
        </w:numPr>
      </w:pPr>
      <w:r>
        <w:t>систематически повышать свой профессиональный уровень.</w:t>
      </w:r>
    </w:p>
    <w:p w:rsidR="00672CBA" w:rsidRDefault="00657B31">
      <w:pPr>
        <w:pStyle w:val="defaultStyle"/>
        <w:numPr>
          <w:ilvl w:val="1"/>
          <w:numId w:val="11"/>
        </w:numPr>
      </w:pPr>
      <w:r>
        <w:t>проходить аттестацию на соответствие занимаемой должности в порядке, установленном законодательством об образовании.</w:t>
      </w:r>
    </w:p>
    <w:p w:rsidR="00672CBA" w:rsidRDefault="00657B31">
      <w:pPr>
        <w:pStyle w:val="defaultStyle"/>
        <w:numPr>
          <w:ilvl w:val="1"/>
          <w:numId w:val="11"/>
        </w:numPr>
      </w:pPr>
      <w:r>
        <w:t>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работодателя.</w:t>
      </w:r>
    </w:p>
    <w:p w:rsidR="00672CBA" w:rsidRDefault="00657B31">
      <w:pPr>
        <w:pStyle w:val="defaultStyle"/>
        <w:numPr>
          <w:ilvl w:val="1"/>
          <w:numId w:val="11"/>
        </w:numPr>
      </w:pPr>
      <w:r>
        <w:t>проходить в установленном законодательством Российской Федерации порядке обучение и проверку знаний и навыков в области охраны труда.</w:t>
      </w:r>
    </w:p>
    <w:p w:rsidR="00672CBA" w:rsidRDefault="00657B31">
      <w:pPr>
        <w:pStyle w:val="defaultStyle"/>
        <w:numPr>
          <w:ilvl w:val="1"/>
          <w:numId w:val="11"/>
        </w:numPr>
      </w:pPr>
      <w:r>
        <w:t>соблюдать устав ОО, положение о специализированном структурном образовательном подразделении организации, осуществляющей обучение.</w:t>
      </w:r>
    </w:p>
    <w:p w:rsidR="00672CBA" w:rsidRDefault="00657B31">
      <w:pPr>
        <w:pStyle w:val="defaultStyle"/>
        <w:numPr>
          <w:ilvl w:val="1"/>
          <w:numId w:val="11"/>
        </w:numPr>
      </w:pPr>
      <w:r>
        <w:t>соблюдать правовые, нравственные и этические нормы, требования профессиональной этики.</w:t>
      </w:r>
    </w:p>
    <w:p w:rsidR="00672CBA" w:rsidRDefault="00657B31">
      <w:pPr>
        <w:pStyle w:val="defaultStyle"/>
        <w:numPr>
          <w:ilvl w:val="0"/>
          <w:numId w:val="11"/>
        </w:numPr>
      </w:pPr>
      <w:r>
        <w:t>При реализации основной образовательной программы начального общего образования учитель обеспечивает достижение требований к результатам обучающихся:</w:t>
      </w:r>
    </w:p>
    <w:p w:rsidR="00672CBA" w:rsidRDefault="00657B31">
      <w:pPr>
        <w:pStyle w:val="defaultStyle"/>
        <w:numPr>
          <w:ilvl w:val="1"/>
          <w:numId w:val="11"/>
        </w:numPr>
      </w:pPr>
      <w:r>
        <w:t>Личностным, включающим готовность и способность обучающихся к саморазвитию, сформированность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сформированность основ гражданской идентичности.</w:t>
      </w:r>
    </w:p>
    <w:p w:rsidR="00672CBA" w:rsidRDefault="00657B31">
      <w:pPr>
        <w:pStyle w:val="defaultStyle"/>
        <w:numPr>
          <w:ilvl w:val="1"/>
          <w:numId w:val="11"/>
        </w:numPr>
      </w:pPr>
      <w:r>
        <w:t>Метапредметным, включающим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межпредметными понятиями.</w:t>
      </w:r>
    </w:p>
    <w:p w:rsidR="00672CBA" w:rsidRDefault="00657B31">
      <w:pPr>
        <w:pStyle w:val="defaultStyle"/>
        <w:numPr>
          <w:ilvl w:val="1"/>
          <w:numId w:val="11"/>
        </w:numPr>
      </w:pPr>
      <w:r>
        <w:lastRenderedPageBreak/>
        <w:t>Предметным,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</w:t>
      </w:r>
    </w:p>
    <w:p w:rsidR="00672CBA" w:rsidRDefault="00657B31">
      <w:pPr>
        <w:pStyle w:val="defaultStyle"/>
        <w:numPr>
          <w:ilvl w:val="2"/>
          <w:numId w:val="11"/>
        </w:numPr>
      </w:pPr>
      <w:r>
        <w:t>При реализации образовательной программы по информатике учитель обеспечивает достижение требований к следующим предметным результатам обучающихся:</w:t>
      </w:r>
    </w:p>
    <w:p w:rsidR="00672CBA" w:rsidRDefault="00657B31">
      <w:pPr>
        <w:pStyle w:val="defaultStyle"/>
      </w:pPr>
      <w:r>
        <w:t>а) 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</w:t>
      </w:r>
    </w:p>
    <w:p w:rsidR="00672CBA" w:rsidRDefault="00657B31">
      <w:pPr>
        <w:pStyle w:val="defaultStyle"/>
      </w:pPr>
      <w:r>
        <w:t>б) умение действовать в соответствии с алгоритмом и строить простейшие алгоритмы, работать с таблицами, схемами, графиками и диаграммами, цепочками, совокупностями, представлять, анализировать и интерпретировать данные;</w:t>
      </w:r>
    </w:p>
    <w:p w:rsidR="00672CBA" w:rsidRDefault="00657B31">
      <w:pPr>
        <w:pStyle w:val="defaultStyle"/>
      </w:pPr>
      <w:r>
        <w:t>в) приобретение первоначальных представлений о компьютерной грамотности.</w:t>
      </w:r>
    </w:p>
    <w:p w:rsidR="00672CBA" w:rsidRDefault="00657B31">
      <w:pPr>
        <w:pStyle w:val="defaultStyle"/>
        <w:numPr>
          <w:ilvl w:val="0"/>
          <w:numId w:val="11"/>
        </w:numPr>
      </w:pPr>
      <w:r>
        <w:t>В рамках выполнения другой педагогической работы учитель обязан:</w:t>
      </w:r>
    </w:p>
    <w:p w:rsidR="00672CBA" w:rsidRDefault="00657B31">
      <w:pPr>
        <w:pStyle w:val="defaultStyle"/>
        <w:numPr>
          <w:ilvl w:val="1"/>
          <w:numId w:val="11"/>
        </w:numPr>
      </w:pPr>
      <w:r>
        <w:t xml:space="preserve">самостоятельно готовиться к осуществлению образовательной деятельности и выполнению обязанностей по обучению, воспитанию обучающихся и (или) организации образовательной деятельности; </w:t>
      </w:r>
    </w:p>
    <w:p w:rsidR="00672CBA" w:rsidRDefault="00657B31">
      <w:pPr>
        <w:pStyle w:val="defaultStyle"/>
        <w:numPr>
          <w:ilvl w:val="1"/>
          <w:numId w:val="11"/>
        </w:numPr>
      </w:pPr>
      <w:r>
        <w:t>участвовать в разработке рабочих программ предметов, курсов, дисциплин (модулей);</w:t>
      </w:r>
    </w:p>
    <w:p w:rsidR="00672CBA" w:rsidRDefault="00657B31">
      <w:pPr>
        <w:pStyle w:val="defaultStyle"/>
        <w:numPr>
          <w:ilvl w:val="1"/>
          <w:numId w:val="11"/>
        </w:numPr>
      </w:pPr>
      <w:r>
        <w:t>изучать индивидуальные способности, интересы и склонности обучающихся;</w:t>
      </w:r>
    </w:p>
    <w:p w:rsidR="00672CBA" w:rsidRDefault="00657B31">
      <w:pPr>
        <w:pStyle w:val="defaultStyle"/>
        <w:numPr>
          <w:ilvl w:val="1"/>
          <w:numId w:val="11"/>
        </w:numPr>
      </w:pPr>
      <w:r>
        <w:t>вести журнал и дневники обучающихся в электронной (либо в бумажной форме);</w:t>
      </w:r>
    </w:p>
    <w:p w:rsidR="00672CBA" w:rsidRDefault="00657B31">
      <w:pPr>
        <w:pStyle w:val="defaultStyle"/>
        <w:numPr>
          <w:ilvl w:val="1"/>
          <w:numId w:val="11"/>
        </w:numPr>
      </w:pPr>
      <w:r>
        <w:t>оказывать методическую, диагностическую и консультативную помощь родителям (иным законным представителям) обучающихся;</w:t>
      </w:r>
    </w:p>
    <w:p w:rsidR="00672CBA" w:rsidRDefault="00657B31">
      <w:pPr>
        <w:pStyle w:val="defaultStyle"/>
        <w:numPr>
          <w:ilvl w:val="1"/>
          <w:numId w:val="11"/>
        </w:numPr>
      </w:pPr>
      <w:r>
        <w:t>выполнять обязанности, связанные с участием в работе педагогических советов, методических советов (объединений), работой по проведению родительских собраний;</w:t>
      </w:r>
    </w:p>
    <w:p w:rsidR="00672CBA" w:rsidRDefault="00657B31">
      <w:pPr>
        <w:pStyle w:val="defaultStyle"/>
        <w:numPr>
          <w:ilvl w:val="1"/>
          <w:numId w:val="11"/>
        </w:numPr>
      </w:pPr>
      <w:r>
        <w:t>выполнять дополнительную индивидуальную и (или) групповую работу с обучающимися, участвовать в оздоровительных, воспитательных и других мероприятиях, проводимых в целях реализации образовательной программы в организации, включая участие в концертной деятельности, конкурсах, состязаниях, спортивных соревнованиях, тренировочных сборах, экскурсиях, других формах учебной деятельности;</w:t>
      </w:r>
    </w:p>
    <w:p w:rsidR="00672CBA" w:rsidRDefault="00657B31">
      <w:pPr>
        <w:pStyle w:val="defaultStyle"/>
        <w:numPr>
          <w:ilvl w:val="1"/>
          <w:numId w:val="11"/>
        </w:numPr>
      </w:pPr>
      <w:r>
        <w:lastRenderedPageBreak/>
        <w:t>выполнять дополнительные виды работ, непосредственно связанные с образовательной деятельностью, на условиях дополнительной оплаты (классное руководство, проверка письменных работ, заведование кабинетами, лабораториями, мастерскими, учебно-опытными участками, руководство методическими объединениями, другими видами работ, предусмотренными трудовым договором);</w:t>
      </w:r>
    </w:p>
    <w:p w:rsidR="00672CBA" w:rsidRDefault="00657B31">
      <w:pPr>
        <w:pStyle w:val="defaultStyle"/>
        <w:numPr>
          <w:ilvl w:val="1"/>
          <w:numId w:val="11"/>
        </w:numPr>
      </w:pPr>
      <w:r>
        <w:t>участвовать в периодических кратковременных дежурствах в организации в период осуществления образовательного процесса, которые организуются в целях подготовки к проведению занятий, наблюдением за выполнением режима дня обучающимися, обеспечения порядка и дисциплины в течение учебного времени, в том числе во время перерывов между занятиями, устанавливаемых для отдыха обучающихся различной степени активности, приема ими пищи.</w:t>
      </w:r>
    </w:p>
    <w:p w:rsidR="00672CBA" w:rsidRDefault="00657B31">
      <w:pPr>
        <w:pStyle w:val="Heading2KD"/>
      </w:pPr>
      <w:r>
        <w:t>3. Права</w:t>
      </w:r>
    </w:p>
    <w:p w:rsidR="00672CBA" w:rsidRDefault="00657B31">
      <w:pPr>
        <w:pStyle w:val="defaultStyle"/>
        <w:numPr>
          <w:ilvl w:val="0"/>
          <w:numId w:val="12"/>
        </w:numPr>
      </w:pPr>
      <w:r>
        <w:t>Учитель имеет право на:</w:t>
      </w:r>
    </w:p>
    <w:p w:rsidR="00672CBA" w:rsidRDefault="00657B31">
      <w:pPr>
        <w:pStyle w:val="defaultStyle"/>
        <w:numPr>
          <w:ilvl w:val="1"/>
          <w:numId w:val="12"/>
        </w:numPr>
      </w:pPr>
      <w:r>
        <w:t>заключение, изменение и расторжение трудового договора в порядке и на условиях, которые установлены Трудовым Кодексом РФ, иными федеральными законами;</w:t>
      </w:r>
    </w:p>
    <w:p w:rsidR="00672CBA" w:rsidRDefault="00657B31">
      <w:pPr>
        <w:pStyle w:val="defaultStyle"/>
        <w:numPr>
          <w:ilvl w:val="1"/>
          <w:numId w:val="12"/>
        </w:numPr>
      </w:pPr>
      <w:r>
        <w:t>предоставление ему работы, обусловленной трудовым договором;</w:t>
      </w:r>
    </w:p>
    <w:p w:rsidR="00672CBA" w:rsidRDefault="00657B31">
      <w:pPr>
        <w:pStyle w:val="defaultStyle"/>
        <w:numPr>
          <w:ilvl w:val="1"/>
          <w:numId w:val="12"/>
        </w:numPr>
      </w:pPr>
      <w: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672CBA" w:rsidRDefault="00657B31">
      <w:pPr>
        <w:pStyle w:val="defaultStyle"/>
        <w:numPr>
          <w:ilvl w:val="1"/>
          <w:numId w:val="12"/>
        </w:numPr>
      </w:pPr>
      <w:r>
        <w:t>отдых, обеспечиваемый установлением сокращенного рабочего времени, предоставлением еженедельных выходных дней, нерабочих праздничных дней, оплачиваемых ежегодных отпусков;</w:t>
      </w:r>
    </w:p>
    <w:p w:rsidR="00672CBA" w:rsidRDefault="00657B31">
      <w:pPr>
        <w:pStyle w:val="defaultStyle"/>
        <w:numPr>
          <w:ilvl w:val="1"/>
          <w:numId w:val="12"/>
        </w:numPr>
      </w:pPr>
      <w:r>
        <w:t>подготовку и дополнительное профессиональное образование в порядке, установленном Трудовым Кодексом РФ, иными федеральными законами, в том числе дополнительное профессиональное образование по профилю педагогической деятельности не реже чем один раз в три года;</w:t>
      </w:r>
    </w:p>
    <w:p w:rsidR="00672CBA" w:rsidRDefault="00657B31">
      <w:pPr>
        <w:pStyle w:val="defaultStyle"/>
        <w:numPr>
          <w:ilvl w:val="1"/>
          <w:numId w:val="12"/>
        </w:numPr>
      </w:pPr>
      <w:r>
        <w:t>объединение, включая право на создание профессиональных организаций (профессиональных союзов) и вступление в них для защиты своих трудовых прав, свобод и законных интересов в формах и в порядке, которые установлены законодательством Российской Федерации;</w:t>
      </w:r>
    </w:p>
    <w:p w:rsidR="00672CBA" w:rsidRDefault="00657B31">
      <w:pPr>
        <w:pStyle w:val="defaultStyle"/>
        <w:numPr>
          <w:ilvl w:val="1"/>
          <w:numId w:val="12"/>
        </w:numPr>
      </w:pPr>
      <w:r>
        <w:lastRenderedPageBreak/>
        <w:t>участие в управлении организацией в предусмотренных Трудовым Кодексом РФ, иными федеральными законами и коллективным договором формах;</w:t>
      </w:r>
    </w:p>
    <w:p w:rsidR="00672CBA" w:rsidRDefault="00657B31">
      <w:pPr>
        <w:pStyle w:val="defaultStyle"/>
        <w:numPr>
          <w:ilvl w:val="1"/>
          <w:numId w:val="12"/>
        </w:numPr>
      </w:pPr>
      <w:r>
        <w:t>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672CBA" w:rsidRDefault="00657B31">
      <w:pPr>
        <w:pStyle w:val="defaultStyle"/>
        <w:numPr>
          <w:ilvl w:val="1"/>
          <w:numId w:val="12"/>
        </w:numPr>
      </w:pPr>
      <w:r>
        <w:t>защиту своих трудовых прав, свобод и законных интересов всеми не запрещенными законом способами;</w:t>
      </w:r>
    </w:p>
    <w:p w:rsidR="00672CBA" w:rsidRDefault="00657B31">
      <w:pPr>
        <w:pStyle w:val="defaultStyle"/>
        <w:numPr>
          <w:ilvl w:val="1"/>
          <w:numId w:val="12"/>
        </w:numPr>
      </w:pPr>
      <w:r>
        <w:t>разрешение индивидуальных и коллективных трудовых споров в порядке, установленном Трудовым Кодексом РФ, иными федеральными законами;</w:t>
      </w:r>
    </w:p>
    <w:p w:rsidR="00672CBA" w:rsidRDefault="00657B31">
      <w:pPr>
        <w:pStyle w:val="defaultStyle"/>
        <w:numPr>
          <w:ilvl w:val="1"/>
          <w:numId w:val="12"/>
        </w:numPr>
      </w:pPr>
      <w:r>
        <w:t>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 РФ, иными федеральными законами;</w:t>
      </w:r>
    </w:p>
    <w:p w:rsidR="00672CBA" w:rsidRDefault="00657B31">
      <w:pPr>
        <w:pStyle w:val="defaultStyle"/>
        <w:numPr>
          <w:ilvl w:val="1"/>
          <w:numId w:val="12"/>
        </w:numPr>
      </w:pPr>
      <w:r>
        <w:t>обязательное социальное страхование в случаях, предусмотренных федеральными законами.</w:t>
      </w:r>
    </w:p>
    <w:p w:rsidR="00672CBA" w:rsidRDefault="00657B31">
      <w:pPr>
        <w:pStyle w:val="defaultStyle"/>
        <w:numPr>
          <w:ilvl w:val="0"/>
          <w:numId w:val="12"/>
        </w:numPr>
      </w:pPr>
      <w:r>
        <w:t>Учитель имеет право на обеспечение защиты персональных данных, хранящихся у работодателя в том числе на:</w:t>
      </w:r>
    </w:p>
    <w:p w:rsidR="00672CBA" w:rsidRDefault="00657B31">
      <w:pPr>
        <w:pStyle w:val="defaultStyle"/>
        <w:numPr>
          <w:ilvl w:val="1"/>
          <w:numId w:val="12"/>
        </w:numPr>
      </w:pPr>
      <w:r>
        <w:t>полную информацию о его персональных данных и обработке этих данных;</w:t>
      </w:r>
    </w:p>
    <w:p w:rsidR="00672CBA" w:rsidRDefault="00657B31">
      <w:pPr>
        <w:pStyle w:val="defaultStyle"/>
        <w:numPr>
          <w:ilvl w:val="1"/>
          <w:numId w:val="12"/>
        </w:numPr>
      </w:pPr>
      <w:r>
        <w:t>свободный бесплатный доступ к своим персональным данным, включая право на получение копий любой записи, содержащей персональные данные работника, за исключением случаев, предусмотренных федеральным законом;</w:t>
      </w:r>
    </w:p>
    <w:p w:rsidR="00672CBA" w:rsidRDefault="00657B31">
      <w:pPr>
        <w:pStyle w:val="defaultStyle"/>
        <w:numPr>
          <w:ilvl w:val="1"/>
          <w:numId w:val="12"/>
        </w:numPr>
      </w:pPr>
      <w:r>
        <w:t>определение своих представителей для защиты своих персональных данных;</w:t>
      </w:r>
    </w:p>
    <w:p w:rsidR="00672CBA" w:rsidRDefault="00657B31">
      <w:pPr>
        <w:pStyle w:val="defaultStyle"/>
        <w:numPr>
          <w:ilvl w:val="1"/>
          <w:numId w:val="12"/>
        </w:numPr>
      </w:pPr>
      <w:r>
        <w:t>доступ к медицинской документации, отражающей состояние его здоровья, с помощью медицинского работника по его выбору;</w:t>
      </w:r>
    </w:p>
    <w:p w:rsidR="00672CBA" w:rsidRDefault="00657B31">
      <w:pPr>
        <w:pStyle w:val="defaultStyle"/>
        <w:numPr>
          <w:ilvl w:val="1"/>
          <w:numId w:val="12"/>
        </w:numPr>
      </w:pPr>
      <w:r>
        <w:t xml:space="preserve">требование об исключении или исправлении неверных или неполных персональных данных, а также данных, обработанных с нарушением требований Трудового Кодекса РФ или иного федерального закона; </w:t>
      </w:r>
    </w:p>
    <w:p w:rsidR="00672CBA" w:rsidRDefault="00657B31">
      <w:pPr>
        <w:pStyle w:val="defaultStyle"/>
        <w:numPr>
          <w:ilvl w:val="1"/>
          <w:numId w:val="12"/>
        </w:numPr>
      </w:pPr>
      <w:r>
        <w:t xml:space="preserve">подачу в письменной форме заявления с соответствующим обоснованием работодателю о своем несогласии в случае отказа работодателя от исключения или исправления персональных данных; </w:t>
      </w:r>
    </w:p>
    <w:p w:rsidR="00672CBA" w:rsidRDefault="00657B31">
      <w:pPr>
        <w:pStyle w:val="defaultStyle"/>
        <w:numPr>
          <w:ilvl w:val="1"/>
          <w:numId w:val="12"/>
        </w:numPr>
      </w:pPr>
      <w:r>
        <w:lastRenderedPageBreak/>
        <w:t>дополнение собственной точкой зрения персональных данных оценочного характера;</w:t>
      </w:r>
    </w:p>
    <w:p w:rsidR="00672CBA" w:rsidRDefault="00657B31">
      <w:pPr>
        <w:pStyle w:val="defaultStyle"/>
        <w:numPr>
          <w:ilvl w:val="1"/>
          <w:numId w:val="12"/>
        </w:numPr>
      </w:pPr>
      <w:r>
        <w:t>требование об извещении работодателем всех лиц, которым ранее были сообщены неверные или неполные персональные данные работника, обо всех произведенных в них исключениях, исправлениях или дополнениях;</w:t>
      </w:r>
    </w:p>
    <w:p w:rsidR="00672CBA" w:rsidRDefault="00657B31">
      <w:pPr>
        <w:pStyle w:val="defaultStyle"/>
        <w:numPr>
          <w:ilvl w:val="1"/>
          <w:numId w:val="12"/>
        </w:numPr>
      </w:pPr>
      <w:r>
        <w:t>обжалование в суд любых неправомерных действий или бездействия работодателя при обработке и защите его персональных данных.</w:t>
      </w:r>
    </w:p>
    <w:p w:rsidR="00672CBA" w:rsidRDefault="00657B31">
      <w:pPr>
        <w:pStyle w:val="defaultStyle"/>
        <w:numPr>
          <w:ilvl w:val="0"/>
          <w:numId w:val="12"/>
        </w:numPr>
      </w:pPr>
      <w:r>
        <w:t xml:space="preserve">Учитель имеет право в случае задержки выплаты заработной платы на срок более 15 дней, известив работодателя в письменной форме, приостановить работу на весь период до выплаты задержанной суммы. </w:t>
      </w:r>
    </w:p>
    <w:p w:rsidR="00672CBA" w:rsidRDefault="00657B31">
      <w:pPr>
        <w:pStyle w:val="defaultStyle"/>
        <w:numPr>
          <w:ilvl w:val="0"/>
          <w:numId w:val="12"/>
        </w:numPr>
      </w:pPr>
      <w:r>
        <w:t>Учитель имеет право на гарантии и компенсации в случае совмещения работы с получением образования или в случае допуска к соисканию ученой степени кандидата наук или доктора наук в порядке, предусмотренном действующим законодательством.</w:t>
      </w:r>
    </w:p>
    <w:p w:rsidR="00672CBA" w:rsidRDefault="00657B31">
      <w:pPr>
        <w:pStyle w:val="defaultStyle"/>
        <w:numPr>
          <w:ilvl w:val="0"/>
          <w:numId w:val="12"/>
        </w:numPr>
      </w:pPr>
      <w:r>
        <w:t xml:space="preserve">Учитель имеет право на труд в условиях, отвечающих требованиям охраны труда, в том числе право на: </w:t>
      </w:r>
    </w:p>
    <w:p w:rsidR="00672CBA" w:rsidRDefault="00657B31">
      <w:pPr>
        <w:pStyle w:val="defaultStyle"/>
        <w:numPr>
          <w:ilvl w:val="1"/>
          <w:numId w:val="12"/>
        </w:numPr>
      </w:pPr>
      <w:r>
        <w:t>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:rsidR="00672CBA" w:rsidRDefault="00657B31">
      <w:pPr>
        <w:pStyle w:val="defaultStyle"/>
        <w:numPr>
          <w:ilvl w:val="1"/>
          <w:numId w:val="12"/>
        </w:numPr>
      </w:pPr>
      <w:r>
        <w:t>обязательное социальное страхование от несчастных случаев на производстве и профессиональных заболеваний в соответствии с федеральным законом;</w:t>
      </w:r>
    </w:p>
    <w:p w:rsidR="00672CBA" w:rsidRDefault="00657B31">
      <w:pPr>
        <w:pStyle w:val="defaultStyle"/>
        <w:numPr>
          <w:ilvl w:val="1"/>
          <w:numId w:val="12"/>
        </w:numPr>
      </w:pPr>
      <w:r>
        <w:t>получение полной достоверной информации от работодателя, соответствующих государственных органов и общественных организаций об условиях, требованиях и охране труда на рабочем месте, включая реализацию прав, предоставленных законодательством о специальной оценке условий труда, о существующем риске повреждения здоровья, а также о мерах по защите от воздействия вредных и (или) опасных производственных факторов;</w:t>
      </w:r>
    </w:p>
    <w:p w:rsidR="00672CBA" w:rsidRDefault="00657B31">
      <w:pPr>
        <w:pStyle w:val="defaultStyle"/>
        <w:numPr>
          <w:ilvl w:val="1"/>
          <w:numId w:val="12"/>
        </w:numPr>
      </w:pPr>
      <w:r>
        <w:t>отказ от выполнения работ в случае возникновения опасности для его жизни и здоровья вследствие нарушения требований охраны труда, за исключением случаев, предусмотренных федеральными законами, до устранения такой опасности;</w:t>
      </w:r>
    </w:p>
    <w:p w:rsidR="00672CBA" w:rsidRDefault="00657B31">
      <w:pPr>
        <w:pStyle w:val="defaultStyle"/>
        <w:numPr>
          <w:ilvl w:val="1"/>
          <w:numId w:val="12"/>
        </w:numPr>
      </w:pPr>
      <w:r>
        <w:t>обеспечение средствами индивидуальной и коллективной защиты в соответствии с требованиями охраны труда за счет средств работодателя;</w:t>
      </w:r>
    </w:p>
    <w:p w:rsidR="00672CBA" w:rsidRDefault="00657B31">
      <w:pPr>
        <w:pStyle w:val="defaultStyle"/>
        <w:numPr>
          <w:ilvl w:val="1"/>
          <w:numId w:val="12"/>
        </w:numPr>
      </w:pPr>
      <w:r>
        <w:t>обучение безопасным методам и приемам труда за счет средств работодателя;</w:t>
      </w:r>
    </w:p>
    <w:p w:rsidR="00672CBA" w:rsidRDefault="00657B31">
      <w:pPr>
        <w:pStyle w:val="defaultStyle"/>
        <w:numPr>
          <w:ilvl w:val="1"/>
          <w:numId w:val="12"/>
        </w:numPr>
      </w:pPr>
      <w:r>
        <w:lastRenderedPageBreak/>
        <w:t>дополнительное профессиональное образование за счет средств работодателя в случае ликвидации рабочего места вследствие нарушения требований охраны труда;</w:t>
      </w:r>
    </w:p>
    <w:p w:rsidR="00672CBA" w:rsidRDefault="00657B31">
      <w:pPr>
        <w:pStyle w:val="defaultStyle"/>
        <w:numPr>
          <w:ilvl w:val="1"/>
          <w:numId w:val="12"/>
        </w:numPr>
      </w:pPr>
      <w:r>
        <w:t>запрос о проведении проверки условий и охраны труда на его рабочем месте федеральным органом исполнительной власти, уполномоченным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другими федеральными органами исполнительной власти, осуществляющими государственный контроль (надзор) в установленной сфере деятельности, органами исполнительной власти, осуществляющими государственную экспертизу условий труда, а также органами профсоюзного контроля за соблюдением трудового законодательства и иных актов, содержащих нормы трудового права;</w:t>
      </w:r>
    </w:p>
    <w:p w:rsidR="00672CBA" w:rsidRDefault="00657B31">
      <w:pPr>
        <w:pStyle w:val="defaultStyle"/>
        <w:numPr>
          <w:ilvl w:val="1"/>
          <w:numId w:val="12"/>
        </w:numPr>
      </w:pPr>
      <w:r>
        <w:t>обращение в органы государственной власти Российской Федерации, органы государственной власти субъектов Российской Федерации и органы местного самоуправления, к работодателю, в объединения работодателей, а также в профессиональные союзы, их объединения и иные уполномоченные работниками представительные органы по вопросам охраны труда;</w:t>
      </w:r>
    </w:p>
    <w:p w:rsidR="00672CBA" w:rsidRDefault="00657B31">
      <w:pPr>
        <w:pStyle w:val="defaultStyle"/>
        <w:numPr>
          <w:ilvl w:val="1"/>
          <w:numId w:val="12"/>
        </w:numPr>
      </w:pPr>
      <w:r>
        <w:t>личное участие или участие через своих представителей в рассмотрении вопросов, связанных с обеспечением безопасных условий труда на его рабочем месте, и в расследовании происшедшего с ним несчастного случая на производстве или профессионального заболевания;</w:t>
      </w:r>
    </w:p>
    <w:p w:rsidR="00672CBA" w:rsidRDefault="00657B31">
      <w:pPr>
        <w:pStyle w:val="defaultStyle"/>
        <w:numPr>
          <w:ilvl w:val="1"/>
          <w:numId w:val="12"/>
        </w:numPr>
      </w:pPr>
      <w:r>
        <w:t>внеочередной медицинский осмотр в соответствии с медицинскими рекомендациями с сохранением за ним места работы (должности) и среднего заработка во время прохождения указанного медицинского осмотра;</w:t>
      </w:r>
    </w:p>
    <w:p w:rsidR="00672CBA" w:rsidRDefault="00657B31">
      <w:pPr>
        <w:pStyle w:val="defaultStyle"/>
        <w:numPr>
          <w:ilvl w:val="1"/>
          <w:numId w:val="12"/>
        </w:numPr>
      </w:pPr>
      <w:r>
        <w:t>гарантии и компенсации, установленные в соответствии с Трудовым Кодексом РФ, коллективным договором, соглашением, локальным нормативным актом, трудовым договором, если он занят на работах с вредными и (или) опасными условиями труда.</w:t>
      </w:r>
    </w:p>
    <w:p w:rsidR="00672CBA" w:rsidRDefault="00657B31">
      <w:pPr>
        <w:pStyle w:val="defaultStyle"/>
        <w:numPr>
          <w:ilvl w:val="0"/>
          <w:numId w:val="12"/>
        </w:numPr>
      </w:pPr>
      <w:r>
        <w:t xml:space="preserve">Учитель имеет право в целях самозащиты трудовых прав, известив работодателя или своего непосредственного руководителя либо иного представителя работодателя в письменной форме, отказаться от выполнения работы, не предусмотренной трудовым договором, а также отказаться от выполнения работы, которая непосредственно угрожает его жизни и здоровью, за исключением случаев, предусмотренных Трудовым Кодексом РФ и иными федеральными законами. </w:t>
      </w:r>
    </w:p>
    <w:p w:rsidR="00672CBA" w:rsidRDefault="00657B31">
      <w:pPr>
        <w:pStyle w:val="defaultStyle"/>
        <w:numPr>
          <w:ilvl w:val="0"/>
          <w:numId w:val="12"/>
        </w:numPr>
      </w:pPr>
      <w:r>
        <w:lastRenderedPageBreak/>
        <w:t>Учитель имеет право на обращение в комиссию по трудовым спорам и рассмотрение его заявления в десятидневный срок со дня его подачи.</w:t>
      </w:r>
    </w:p>
    <w:p w:rsidR="00672CBA" w:rsidRDefault="00657B31">
      <w:pPr>
        <w:pStyle w:val="defaultStyle"/>
        <w:numPr>
          <w:ilvl w:val="0"/>
          <w:numId w:val="12"/>
        </w:numPr>
      </w:pPr>
      <w:r>
        <w:t>Учитель имеет право на забастовку в порядке, предусмотренном законодательством.</w:t>
      </w:r>
    </w:p>
    <w:p w:rsidR="00672CBA" w:rsidRDefault="00657B31">
      <w:pPr>
        <w:pStyle w:val="defaultStyle"/>
        <w:numPr>
          <w:ilvl w:val="0"/>
          <w:numId w:val="12"/>
        </w:numPr>
      </w:pPr>
      <w:r>
        <w:t>Учитель имеет право на:</w:t>
      </w:r>
    </w:p>
    <w:p w:rsidR="00672CBA" w:rsidRDefault="00657B31">
      <w:pPr>
        <w:pStyle w:val="defaultStyle"/>
        <w:numPr>
          <w:ilvl w:val="1"/>
          <w:numId w:val="12"/>
        </w:numPr>
      </w:pPr>
      <w:r>
        <w:t>свободу выражения своего мнения, свободу от вмешательства в профессиональную деятельность;</w:t>
      </w:r>
    </w:p>
    <w:p w:rsidR="00672CBA" w:rsidRDefault="00657B31">
      <w:pPr>
        <w:pStyle w:val="defaultStyle"/>
        <w:numPr>
          <w:ilvl w:val="1"/>
          <w:numId w:val="12"/>
        </w:numPr>
      </w:pPr>
      <w:r>
        <w:t>свободу выбора и использования педагогически обоснованных форм, средств, методов обучения и воспитания;</w:t>
      </w:r>
    </w:p>
    <w:p w:rsidR="00672CBA" w:rsidRDefault="00657B31">
      <w:pPr>
        <w:pStyle w:val="defaultStyle"/>
        <w:numPr>
          <w:ilvl w:val="1"/>
          <w:numId w:val="12"/>
        </w:numPr>
      </w:pPr>
      <w:r>
        <w:t>творческую инициативу, разработку и применение авторских программ и методов обучения и воспитания в пределах реализуемой образовательной программы;</w:t>
      </w:r>
    </w:p>
    <w:p w:rsidR="00672CBA" w:rsidRDefault="00657B31">
      <w:pPr>
        <w:pStyle w:val="defaultStyle"/>
        <w:numPr>
          <w:ilvl w:val="1"/>
          <w:numId w:val="12"/>
        </w:numPr>
      </w:pPr>
      <w:r>
        <w:t>выбор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672CBA" w:rsidRDefault="00657B31">
      <w:pPr>
        <w:pStyle w:val="defaultStyle"/>
        <w:numPr>
          <w:ilvl w:val="1"/>
          <w:numId w:val="12"/>
        </w:numPr>
      </w:pPr>
      <w:r>
        <w:t>участие в разработке образовательных программ и их компонентов;</w:t>
      </w:r>
    </w:p>
    <w:p w:rsidR="00672CBA" w:rsidRDefault="00657B31">
      <w:pPr>
        <w:pStyle w:val="defaultStyle"/>
        <w:numPr>
          <w:ilvl w:val="1"/>
          <w:numId w:val="12"/>
        </w:numPr>
      </w:pPr>
      <w:r>
        <w:t>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</w:p>
    <w:p w:rsidR="00672CBA" w:rsidRDefault="00657B31">
      <w:pPr>
        <w:pStyle w:val="defaultStyle"/>
        <w:numPr>
          <w:ilvl w:val="1"/>
          <w:numId w:val="12"/>
        </w:numPr>
      </w:pPr>
      <w:r>
        <w:t>бесплатное пользование библиотеками и информационными ресурсами, а также доступ в порядке, установленном локальными нормативными актами ОО,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деятельности;</w:t>
      </w:r>
    </w:p>
    <w:p w:rsidR="00672CBA" w:rsidRDefault="00657B31">
      <w:pPr>
        <w:pStyle w:val="defaultStyle"/>
        <w:numPr>
          <w:ilvl w:val="1"/>
          <w:numId w:val="12"/>
        </w:numPr>
      </w:pPr>
      <w:r>
        <w:t>бесплатное пользование образовательными, методическими и научными услугами ОО, в порядке, установленном законодательством Российской Федерации или локальными нормативными актами ОО;</w:t>
      </w:r>
    </w:p>
    <w:p w:rsidR="00672CBA" w:rsidRDefault="00657B31">
      <w:pPr>
        <w:pStyle w:val="defaultStyle"/>
        <w:numPr>
          <w:ilvl w:val="1"/>
          <w:numId w:val="12"/>
        </w:numPr>
      </w:pPr>
      <w:r>
        <w:t>участие в управлении ОО, в том числе в коллегиальных органах управления, в порядке, установленном уставом ОО;</w:t>
      </w:r>
    </w:p>
    <w:p w:rsidR="00672CBA" w:rsidRDefault="00657B31">
      <w:pPr>
        <w:pStyle w:val="defaultStyle"/>
        <w:numPr>
          <w:ilvl w:val="1"/>
          <w:numId w:val="12"/>
        </w:numPr>
      </w:pPr>
      <w:r>
        <w:lastRenderedPageBreak/>
        <w:t>участие в обсуждении вопросов, относящихся к деятельности ОО, в том числе через органы управления и общественные организации;</w:t>
      </w:r>
    </w:p>
    <w:p w:rsidR="00672CBA" w:rsidRDefault="00657B31">
      <w:pPr>
        <w:pStyle w:val="defaultStyle"/>
        <w:numPr>
          <w:ilvl w:val="1"/>
          <w:numId w:val="12"/>
        </w:numPr>
      </w:pPr>
      <w:r>
        <w:t>обращение в комиссию по урегулированию споров между участниками образовательных отношений;</w:t>
      </w:r>
    </w:p>
    <w:p w:rsidR="00672CBA" w:rsidRDefault="00657B31">
      <w:pPr>
        <w:pStyle w:val="defaultStyle"/>
        <w:numPr>
          <w:ilvl w:val="1"/>
          <w:numId w:val="12"/>
        </w:numPr>
      </w:pPr>
      <w:r>
        <w:t>защиту профессиональной чести и достоинства, на справедливое и объективное расследование нарушения норм профессиональной этики.</w:t>
      </w:r>
    </w:p>
    <w:p w:rsidR="00672CBA" w:rsidRDefault="00657B31">
      <w:pPr>
        <w:pStyle w:val="defaultStyle"/>
        <w:numPr>
          <w:ilvl w:val="0"/>
          <w:numId w:val="12"/>
        </w:numPr>
      </w:pPr>
      <w:r>
        <w:t xml:space="preserve">Учитель имеет право на: </w:t>
      </w:r>
    </w:p>
    <w:p w:rsidR="00672CBA" w:rsidRDefault="00657B31">
      <w:pPr>
        <w:pStyle w:val="defaultStyle"/>
        <w:numPr>
          <w:ilvl w:val="1"/>
          <w:numId w:val="12"/>
        </w:numPr>
      </w:pPr>
      <w:r>
        <w:t>сокращенную продолжительность рабочего времени в порядке, предусмотренном законодательством Российской Федерации;</w:t>
      </w:r>
    </w:p>
    <w:p w:rsidR="00672CBA" w:rsidRDefault="00657B31">
      <w:pPr>
        <w:pStyle w:val="defaultStyle"/>
        <w:numPr>
          <w:ilvl w:val="1"/>
          <w:numId w:val="12"/>
        </w:numPr>
      </w:pPr>
      <w:r>
        <w:t>ежегодный основной удлиненный оплачиваемый отпуск, продолжительность которого определяется Правительством Российской Федерации;</w:t>
      </w:r>
    </w:p>
    <w:p w:rsidR="00672CBA" w:rsidRDefault="00657B31">
      <w:pPr>
        <w:pStyle w:val="defaultStyle"/>
        <w:numPr>
          <w:ilvl w:val="1"/>
          <w:numId w:val="12"/>
        </w:numPr>
      </w:pPr>
      <w:r>
        <w:t>длительный отпуск сроком до одного года не реже чем через каждые десять лет непрерывной педагогической работы в порядке, установленном законодательством Российской Федерации;</w:t>
      </w:r>
    </w:p>
    <w:p w:rsidR="00672CBA" w:rsidRDefault="00657B31">
      <w:pPr>
        <w:pStyle w:val="defaultStyle"/>
        <w:numPr>
          <w:ilvl w:val="1"/>
          <w:numId w:val="12"/>
        </w:numPr>
      </w:pPr>
      <w:r>
        <w:t>досрочное назначение страховой пенсии по старости в порядке, установленном законодательством Российской Федерации;</w:t>
      </w:r>
    </w:p>
    <w:p w:rsidR="00672CBA" w:rsidRDefault="00657B31">
      <w:pPr>
        <w:pStyle w:val="defaultStyle"/>
        <w:numPr>
          <w:ilvl w:val="1"/>
          <w:numId w:val="12"/>
        </w:numPr>
      </w:pPr>
      <w:r>
        <w:t>иные трудовые права, меры социальной поддержки, установленные федеральными законами и законодательными актами регионального уровня.</w:t>
      </w:r>
    </w:p>
    <w:p w:rsidR="00672CBA" w:rsidRDefault="00657B31">
      <w:pPr>
        <w:pStyle w:val="Heading2KD"/>
      </w:pPr>
      <w:r>
        <w:t>4. Ответственность</w:t>
      </w:r>
    </w:p>
    <w:p w:rsidR="00672CBA" w:rsidRDefault="00657B31">
      <w:pPr>
        <w:pStyle w:val="defaultStyle"/>
      </w:pPr>
      <w:r>
        <w:t>Учитель, в соответствии с законодательством Российской Федерации, может быть подвергнут следующим видам ответственности:</w:t>
      </w:r>
    </w:p>
    <w:p w:rsidR="00672CBA" w:rsidRDefault="00657B31">
      <w:pPr>
        <w:pStyle w:val="defaultStyle"/>
        <w:numPr>
          <w:ilvl w:val="0"/>
          <w:numId w:val="13"/>
        </w:numPr>
      </w:pPr>
      <w:r>
        <w:t xml:space="preserve">дисциплинарной; </w:t>
      </w:r>
    </w:p>
    <w:p w:rsidR="00672CBA" w:rsidRDefault="00657B31">
      <w:pPr>
        <w:pStyle w:val="defaultStyle"/>
        <w:numPr>
          <w:ilvl w:val="0"/>
          <w:numId w:val="13"/>
        </w:numPr>
      </w:pPr>
      <w:r>
        <w:t xml:space="preserve">материальной; </w:t>
      </w:r>
    </w:p>
    <w:p w:rsidR="00672CBA" w:rsidRDefault="00657B31">
      <w:pPr>
        <w:pStyle w:val="defaultStyle"/>
        <w:numPr>
          <w:ilvl w:val="0"/>
          <w:numId w:val="13"/>
        </w:numPr>
      </w:pPr>
      <w:r>
        <w:t xml:space="preserve">административной; </w:t>
      </w:r>
    </w:p>
    <w:p w:rsidR="00672CBA" w:rsidRDefault="00657B31">
      <w:pPr>
        <w:pStyle w:val="defaultStyle"/>
        <w:numPr>
          <w:ilvl w:val="0"/>
          <w:numId w:val="13"/>
        </w:numPr>
      </w:pPr>
      <w:r>
        <w:t xml:space="preserve">гражданско-правовой; </w:t>
      </w:r>
    </w:p>
    <w:p w:rsidR="00672CBA" w:rsidRDefault="00657B31">
      <w:pPr>
        <w:pStyle w:val="defaultStyle"/>
        <w:numPr>
          <w:ilvl w:val="0"/>
          <w:numId w:val="13"/>
        </w:numPr>
      </w:pPr>
      <w:r>
        <w:t xml:space="preserve">уголовной. </w:t>
      </w:r>
    </w:p>
    <w:p w:rsidR="00672CBA" w:rsidRDefault="00672CBA">
      <w:pPr>
        <w:pStyle w:val="defaultStyle"/>
      </w:pPr>
    </w:p>
    <w:p w:rsidR="00672CBA" w:rsidRDefault="00657B31">
      <w:pPr>
        <w:pStyle w:val="defaultStyle"/>
        <w:jc w:val="center"/>
      </w:pPr>
      <w:r>
        <w:rPr>
          <w:b/>
          <w:bCs/>
        </w:rPr>
        <w:lastRenderedPageBreak/>
        <w:t>Лист ознакомления</w:t>
      </w:r>
    </w:p>
    <w:tbl>
      <w:tblPr>
        <w:tblStyle w:val="TableGridPHPDOCX"/>
        <w:tblOverlap w:val="never"/>
        <w:tblW w:w="5000" w:type="pct"/>
        <w:tblLook w:val="04A0" w:firstRow="1" w:lastRow="0" w:firstColumn="1" w:lastColumn="0" w:noHBand="0" w:noVBand="1"/>
      </w:tblPr>
      <w:tblGrid>
        <w:gridCol w:w="666"/>
        <w:gridCol w:w="3446"/>
        <w:gridCol w:w="2068"/>
        <w:gridCol w:w="2166"/>
        <w:gridCol w:w="2076"/>
      </w:tblGrid>
      <w:tr w:rsidR="00672CBA"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2CBA" w:rsidRDefault="00657B31">
            <w:pPr>
              <w:pStyle w:val="defaultStyle"/>
              <w:jc w:val="center"/>
            </w:pPr>
            <w:r>
              <w:t>№ п/п</w:t>
            </w:r>
          </w:p>
        </w:tc>
        <w:tc>
          <w:tcPr>
            <w:tcW w:w="1653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72CBA" w:rsidRDefault="00657B31">
            <w:pPr>
              <w:pStyle w:val="defaultStyle"/>
              <w:jc w:val="center"/>
            </w:pPr>
            <w:r>
              <w:t>Фамилия И. О.</w:t>
            </w:r>
          </w:p>
        </w:tc>
        <w:tc>
          <w:tcPr>
            <w:tcW w:w="992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72CBA" w:rsidRDefault="00657B31">
            <w:pPr>
              <w:pStyle w:val="defaultStyle"/>
              <w:jc w:val="center"/>
            </w:pPr>
            <w:r>
              <w:t>Подпись работника</w:t>
            </w:r>
          </w:p>
        </w:tc>
        <w:tc>
          <w:tcPr>
            <w:tcW w:w="1039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72CBA" w:rsidRDefault="00657B31">
            <w:pPr>
              <w:pStyle w:val="defaultStyle"/>
              <w:jc w:val="center"/>
            </w:pPr>
            <w:r>
              <w:t>Дата ознакомления</w:t>
            </w:r>
          </w:p>
        </w:tc>
        <w:tc>
          <w:tcPr>
            <w:tcW w:w="996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72CBA" w:rsidRDefault="00657B31">
            <w:pPr>
              <w:pStyle w:val="defaultStyle"/>
              <w:jc w:val="center"/>
            </w:pPr>
            <w:r>
              <w:t>Примечание</w:t>
            </w:r>
          </w:p>
        </w:tc>
      </w:tr>
      <w:tr w:rsidR="00672CBA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2CBA" w:rsidRDefault="00672CBA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72CBA" w:rsidRDefault="00672CBA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72CBA" w:rsidRDefault="00672CBA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72CBA" w:rsidRDefault="00672CBA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72CBA" w:rsidRDefault="00672CBA"/>
        </w:tc>
      </w:tr>
      <w:tr w:rsidR="00672CBA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2CBA" w:rsidRDefault="00672CBA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72CBA" w:rsidRDefault="00672CBA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72CBA" w:rsidRDefault="00672CBA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72CBA" w:rsidRDefault="00672CBA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72CBA" w:rsidRDefault="00672CBA"/>
        </w:tc>
      </w:tr>
      <w:tr w:rsidR="00672CBA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2CBA" w:rsidRDefault="00672CBA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72CBA" w:rsidRDefault="00672CBA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72CBA" w:rsidRDefault="00672CBA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72CBA" w:rsidRDefault="00672CBA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72CBA" w:rsidRDefault="00672CBA"/>
        </w:tc>
      </w:tr>
      <w:tr w:rsidR="00672CBA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2CBA" w:rsidRDefault="00672CBA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72CBA" w:rsidRDefault="00672CBA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72CBA" w:rsidRDefault="00672CBA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72CBA" w:rsidRDefault="00672CBA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72CBA" w:rsidRDefault="00672CBA"/>
        </w:tc>
      </w:tr>
      <w:tr w:rsidR="00672CBA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2CBA" w:rsidRDefault="00672CBA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72CBA" w:rsidRDefault="00672CBA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72CBA" w:rsidRDefault="00672CBA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72CBA" w:rsidRDefault="00672CBA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72CBA" w:rsidRDefault="00672CBA"/>
        </w:tc>
      </w:tr>
      <w:tr w:rsidR="00672CBA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2CBA" w:rsidRDefault="00672CBA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72CBA" w:rsidRDefault="00672CBA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72CBA" w:rsidRDefault="00672CBA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72CBA" w:rsidRDefault="00672CBA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72CBA" w:rsidRDefault="00672CBA"/>
        </w:tc>
      </w:tr>
      <w:tr w:rsidR="00672CBA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2CBA" w:rsidRDefault="00672CBA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72CBA" w:rsidRDefault="00672CBA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72CBA" w:rsidRDefault="00672CBA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72CBA" w:rsidRDefault="00672CBA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72CBA" w:rsidRDefault="00672CBA"/>
        </w:tc>
      </w:tr>
      <w:tr w:rsidR="00672CBA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2CBA" w:rsidRDefault="00672CBA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72CBA" w:rsidRDefault="00672CBA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72CBA" w:rsidRDefault="00672CBA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72CBA" w:rsidRDefault="00672CBA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72CBA" w:rsidRDefault="00672CBA"/>
        </w:tc>
      </w:tr>
      <w:tr w:rsidR="00672CBA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2CBA" w:rsidRDefault="00672CBA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72CBA" w:rsidRDefault="00672CBA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72CBA" w:rsidRDefault="00672CBA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72CBA" w:rsidRDefault="00672CBA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72CBA" w:rsidRDefault="00672CBA"/>
        </w:tc>
      </w:tr>
      <w:tr w:rsidR="00672CBA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2CBA" w:rsidRDefault="00672CBA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72CBA" w:rsidRDefault="00672CBA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72CBA" w:rsidRDefault="00672CBA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72CBA" w:rsidRDefault="00672CBA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72CBA" w:rsidRDefault="00672CBA"/>
        </w:tc>
      </w:tr>
      <w:tr w:rsidR="00672CBA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2CBA" w:rsidRDefault="00672CBA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72CBA" w:rsidRDefault="00672CBA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72CBA" w:rsidRDefault="00672CBA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72CBA" w:rsidRDefault="00672CBA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72CBA" w:rsidRDefault="00672CBA"/>
        </w:tc>
      </w:tr>
      <w:tr w:rsidR="00672CBA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2CBA" w:rsidRDefault="00672CBA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72CBA" w:rsidRDefault="00672CBA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72CBA" w:rsidRDefault="00672CBA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72CBA" w:rsidRDefault="00672CBA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72CBA" w:rsidRDefault="00672CBA"/>
        </w:tc>
      </w:tr>
      <w:tr w:rsidR="00672CBA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2CBA" w:rsidRDefault="00672CBA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72CBA" w:rsidRDefault="00672CBA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72CBA" w:rsidRDefault="00672CBA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72CBA" w:rsidRDefault="00672CBA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72CBA" w:rsidRDefault="00672CBA"/>
        </w:tc>
      </w:tr>
      <w:tr w:rsidR="00672CBA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2CBA" w:rsidRDefault="00672CBA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72CBA" w:rsidRDefault="00672CBA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72CBA" w:rsidRDefault="00672CBA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72CBA" w:rsidRDefault="00672CBA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72CBA" w:rsidRDefault="00672CBA"/>
        </w:tc>
      </w:tr>
      <w:tr w:rsidR="00672CBA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2CBA" w:rsidRDefault="00672CBA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72CBA" w:rsidRDefault="00672CBA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72CBA" w:rsidRDefault="00672CBA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72CBA" w:rsidRDefault="00672CBA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72CBA" w:rsidRDefault="00672CBA"/>
        </w:tc>
      </w:tr>
      <w:tr w:rsidR="00672CBA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2CBA" w:rsidRDefault="00672CBA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72CBA" w:rsidRDefault="00672CBA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72CBA" w:rsidRDefault="00672CBA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72CBA" w:rsidRDefault="00672CBA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72CBA" w:rsidRDefault="00672CBA"/>
        </w:tc>
      </w:tr>
      <w:tr w:rsidR="00672CBA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2CBA" w:rsidRDefault="00672CBA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72CBA" w:rsidRDefault="00672CBA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72CBA" w:rsidRDefault="00672CBA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72CBA" w:rsidRDefault="00672CBA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72CBA" w:rsidRDefault="00672CBA"/>
        </w:tc>
      </w:tr>
      <w:tr w:rsidR="00672CBA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2CBA" w:rsidRDefault="00672CBA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72CBA" w:rsidRDefault="00672CBA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72CBA" w:rsidRDefault="00672CBA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72CBA" w:rsidRDefault="00672CBA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72CBA" w:rsidRDefault="00672CBA"/>
        </w:tc>
      </w:tr>
      <w:tr w:rsidR="00672CBA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2CBA" w:rsidRDefault="00672CBA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72CBA" w:rsidRDefault="00672CBA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72CBA" w:rsidRDefault="00672CBA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72CBA" w:rsidRDefault="00672CBA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72CBA" w:rsidRDefault="00672CBA"/>
        </w:tc>
      </w:tr>
      <w:tr w:rsidR="00672CBA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2CBA" w:rsidRDefault="00672CBA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72CBA" w:rsidRDefault="00672CBA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72CBA" w:rsidRDefault="00672CBA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72CBA" w:rsidRDefault="00672CBA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72CBA" w:rsidRDefault="00672CBA"/>
        </w:tc>
      </w:tr>
      <w:tr w:rsidR="00672CBA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2CBA" w:rsidRDefault="00672CBA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72CBA" w:rsidRDefault="00672CBA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72CBA" w:rsidRDefault="00672CBA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72CBA" w:rsidRDefault="00672CBA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72CBA" w:rsidRDefault="00672CBA"/>
        </w:tc>
      </w:tr>
      <w:tr w:rsidR="00672CBA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2CBA" w:rsidRDefault="00672CBA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72CBA" w:rsidRDefault="00672CBA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72CBA" w:rsidRDefault="00672CBA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72CBA" w:rsidRDefault="00672CBA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72CBA" w:rsidRDefault="00672CBA"/>
        </w:tc>
      </w:tr>
      <w:tr w:rsidR="00672CBA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2CBA" w:rsidRDefault="00672CBA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72CBA" w:rsidRDefault="00672CBA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72CBA" w:rsidRDefault="00672CBA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72CBA" w:rsidRDefault="00672CBA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72CBA" w:rsidRDefault="00672CBA"/>
        </w:tc>
      </w:tr>
      <w:tr w:rsidR="00672CBA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2CBA" w:rsidRDefault="00672CBA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72CBA" w:rsidRDefault="00672CBA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72CBA" w:rsidRDefault="00672CBA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72CBA" w:rsidRDefault="00672CBA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72CBA" w:rsidRDefault="00672CBA"/>
        </w:tc>
      </w:tr>
      <w:tr w:rsidR="00672CBA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2CBA" w:rsidRDefault="00672CBA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72CBA" w:rsidRDefault="00672CBA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72CBA" w:rsidRDefault="00672CBA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72CBA" w:rsidRDefault="00672CBA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72CBA" w:rsidRDefault="00672CBA"/>
        </w:tc>
      </w:tr>
      <w:tr w:rsidR="00672CBA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2CBA" w:rsidRDefault="00672CBA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72CBA" w:rsidRDefault="00672CBA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72CBA" w:rsidRDefault="00672CBA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72CBA" w:rsidRDefault="00672CBA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72CBA" w:rsidRDefault="00672CBA"/>
        </w:tc>
      </w:tr>
      <w:tr w:rsidR="00672CBA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2CBA" w:rsidRDefault="00672CBA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72CBA" w:rsidRDefault="00672CBA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72CBA" w:rsidRDefault="00672CBA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72CBA" w:rsidRDefault="00672CBA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72CBA" w:rsidRDefault="00672CBA"/>
        </w:tc>
      </w:tr>
      <w:tr w:rsidR="00672CBA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2CBA" w:rsidRDefault="00672CBA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72CBA" w:rsidRDefault="00672CBA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72CBA" w:rsidRDefault="00672CBA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72CBA" w:rsidRDefault="00672CBA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72CBA" w:rsidRDefault="00672CBA"/>
        </w:tc>
      </w:tr>
      <w:tr w:rsidR="00672CBA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2CBA" w:rsidRDefault="00672CBA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72CBA" w:rsidRDefault="00672CBA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72CBA" w:rsidRDefault="00672CBA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72CBA" w:rsidRDefault="00672CBA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72CBA" w:rsidRDefault="00672CBA"/>
        </w:tc>
      </w:tr>
      <w:tr w:rsidR="00672CBA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2CBA" w:rsidRDefault="00672CBA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72CBA" w:rsidRDefault="00672CBA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72CBA" w:rsidRDefault="00672CBA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72CBA" w:rsidRDefault="00672CBA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72CBA" w:rsidRDefault="00672CBA"/>
        </w:tc>
      </w:tr>
      <w:tr w:rsidR="00672CBA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2CBA" w:rsidRDefault="00672CBA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72CBA" w:rsidRDefault="00672CBA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72CBA" w:rsidRDefault="00672CBA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72CBA" w:rsidRDefault="00672CBA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72CBA" w:rsidRDefault="00672CBA"/>
        </w:tc>
      </w:tr>
      <w:tr w:rsidR="00672CBA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2CBA" w:rsidRDefault="00672CBA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72CBA" w:rsidRDefault="00672CBA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72CBA" w:rsidRDefault="00672CBA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72CBA" w:rsidRDefault="00672CBA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72CBA" w:rsidRDefault="00672CBA"/>
        </w:tc>
      </w:tr>
    </w:tbl>
    <w:p w:rsidR="00657B31" w:rsidRDefault="00657B31"/>
    <w:sectPr w:rsidR="00657B31" w:rsidSect="000F6147">
      <w:headerReference w:type="default" r:id="rId9"/>
      <w:headerReference w:type="first" r:id="rId10"/>
      <w:pgSz w:w="11906" w:h="16838" w:code="9"/>
      <w:pgMar w:top="1135" w:right="565" w:bottom="1135" w:left="113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E48" w:rsidRDefault="004A2E48" w:rsidP="006E0FDA">
      <w:pPr>
        <w:spacing w:after="0" w:line="240" w:lineRule="auto"/>
      </w:pPr>
      <w:r>
        <w:separator/>
      </w:r>
    </w:p>
  </w:endnote>
  <w:endnote w:type="continuationSeparator" w:id="0">
    <w:p w:rsidR="004A2E48" w:rsidRDefault="004A2E48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E48" w:rsidRDefault="004A2E48" w:rsidP="006E0FDA">
      <w:pPr>
        <w:spacing w:after="0" w:line="240" w:lineRule="auto"/>
      </w:pPr>
      <w:r>
        <w:separator/>
      </w:r>
    </w:p>
  </w:footnote>
  <w:footnote w:type="continuationSeparator" w:id="0">
    <w:p w:rsidR="004A2E48" w:rsidRDefault="004A2E48" w:rsidP="006E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CBA" w:rsidRDefault="00657B31">
    <w:pPr>
      <w:jc w:val="center"/>
      <w:rPr>
        <w:sz w:val="28"/>
        <w:szCs w:val="28"/>
      </w:rPr>
    </w:pPr>
    <w:r>
      <w:fldChar w:fldCharType="begin"/>
    </w:r>
    <w:r>
      <w:instrText>PAGE \* MERGEFORMAT</w:instrText>
    </w:r>
    <w:r>
      <w:fldChar w:fldCharType="separate"/>
    </w:r>
    <w:r w:rsidR="000701E2" w:rsidRPr="000701E2">
      <w:rPr>
        <w:noProof/>
        <w:sz w:val="28"/>
        <w:szCs w:val="28"/>
      </w:rPr>
      <w:t>11</w:t>
    </w:r>
    <w:r>
      <w:rPr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768" w:rsidRDefault="00657B31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54CF1"/>
    <w:multiLevelType w:val="hybridMultilevel"/>
    <w:tmpl w:val="FDA2F0EC"/>
    <w:lvl w:ilvl="0" w:tplc="38790426">
      <w:start w:val="1"/>
      <w:numFmt w:val="decimal"/>
      <w:lvlText w:val="%1."/>
      <w:lvlJc w:val="left"/>
      <w:pPr>
        <w:ind w:left="720" w:hanging="360"/>
      </w:pPr>
    </w:lvl>
    <w:lvl w:ilvl="1" w:tplc="38790426" w:tentative="1">
      <w:start w:val="1"/>
      <w:numFmt w:val="lowerLetter"/>
      <w:lvlText w:val="%2."/>
      <w:lvlJc w:val="left"/>
      <w:pPr>
        <w:ind w:left="1440" w:hanging="360"/>
      </w:pPr>
    </w:lvl>
    <w:lvl w:ilvl="2" w:tplc="38790426" w:tentative="1">
      <w:start w:val="1"/>
      <w:numFmt w:val="lowerRoman"/>
      <w:lvlText w:val="%3."/>
      <w:lvlJc w:val="right"/>
      <w:pPr>
        <w:ind w:left="2160" w:hanging="180"/>
      </w:pPr>
    </w:lvl>
    <w:lvl w:ilvl="3" w:tplc="38790426" w:tentative="1">
      <w:start w:val="1"/>
      <w:numFmt w:val="decimal"/>
      <w:lvlText w:val="%4."/>
      <w:lvlJc w:val="left"/>
      <w:pPr>
        <w:ind w:left="2880" w:hanging="360"/>
      </w:pPr>
    </w:lvl>
    <w:lvl w:ilvl="4" w:tplc="38790426" w:tentative="1">
      <w:start w:val="1"/>
      <w:numFmt w:val="lowerLetter"/>
      <w:lvlText w:val="%5."/>
      <w:lvlJc w:val="left"/>
      <w:pPr>
        <w:ind w:left="3600" w:hanging="360"/>
      </w:pPr>
    </w:lvl>
    <w:lvl w:ilvl="5" w:tplc="38790426" w:tentative="1">
      <w:start w:val="1"/>
      <w:numFmt w:val="lowerRoman"/>
      <w:lvlText w:val="%6."/>
      <w:lvlJc w:val="right"/>
      <w:pPr>
        <w:ind w:left="4320" w:hanging="180"/>
      </w:pPr>
    </w:lvl>
    <w:lvl w:ilvl="6" w:tplc="38790426" w:tentative="1">
      <w:start w:val="1"/>
      <w:numFmt w:val="decimal"/>
      <w:lvlText w:val="%7."/>
      <w:lvlJc w:val="left"/>
      <w:pPr>
        <w:ind w:left="5040" w:hanging="360"/>
      </w:pPr>
    </w:lvl>
    <w:lvl w:ilvl="7" w:tplc="38790426" w:tentative="1">
      <w:start w:val="1"/>
      <w:numFmt w:val="lowerLetter"/>
      <w:lvlText w:val="%8."/>
      <w:lvlJc w:val="left"/>
      <w:pPr>
        <w:ind w:left="5760" w:hanging="360"/>
      </w:pPr>
    </w:lvl>
    <w:lvl w:ilvl="8" w:tplc="387904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>
    <w:nsid w:val="29ED2E4C"/>
    <w:multiLevelType w:val="multilevel"/>
    <w:tmpl w:val="3AC4F1C8"/>
    <w:lvl w:ilvl="0">
      <w:start w:val="1"/>
      <w:numFmt w:val="decimal"/>
      <w:suff w:val="space"/>
      <w:lvlText w:val="4.%1."/>
      <w:lvlJc w:val="left"/>
      <w:pPr>
        <w:ind w:left="0" w:hanging="360"/>
      </w:pPr>
    </w:lvl>
    <w:lvl w:ilvl="1">
      <w:start w:val="1"/>
      <w:numFmt w:val="decimal"/>
      <w:suff w:val="space"/>
      <w:lvlText w:val="4.%1.%2."/>
      <w:lvlJc w:val="left"/>
      <w:pPr>
        <w:ind w:left="720" w:hanging="360"/>
      </w:pPr>
    </w:lvl>
    <w:lvl w:ilvl="2">
      <w:start w:val="1"/>
      <w:numFmt w:val="decimal"/>
      <w:suff w:val="space"/>
      <w:lvlText w:val="4.%1.%2.%3."/>
      <w:lvlJc w:val="left"/>
      <w:pPr>
        <w:ind w:left="1080" w:hanging="360"/>
      </w:pPr>
    </w:lvl>
    <w:lvl w:ilvl="3">
      <w:start w:val="1"/>
      <w:numFmt w:val="decimal"/>
      <w:suff w:val="space"/>
      <w:lvlText w:val="4.%1.%2.%3.%4."/>
      <w:lvlJc w:val="left"/>
      <w:pPr>
        <w:ind w:left="1440" w:hanging="360"/>
      </w:pPr>
    </w:lvl>
    <w:lvl w:ilvl="4">
      <w:start w:val="1"/>
      <w:numFmt w:val="decimal"/>
      <w:suff w:val="space"/>
      <w:lvlText w:val="4.%1.%2.%3.%4.%5."/>
      <w:lvlJc w:val="left"/>
      <w:pPr>
        <w:ind w:left="1800" w:hanging="360"/>
      </w:pPr>
    </w:lvl>
    <w:lvl w:ilvl="5">
      <w:start w:val="1"/>
      <w:numFmt w:val="decimal"/>
      <w:suff w:val="space"/>
      <w:lvlText w:val="4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4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4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4.%1.%2.%3.%4.%5.%6.%7.%8.%9."/>
      <w:lvlJc w:val="left"/>
      <w:pPr>
        <w:ind w:left="3240" w:hanging="360"/>
      </w:pPr>
    </w:lvl>
  </w:abstractNum>
  <w:abstractNum w:abstractNumId="3">
    <w:nsid w:val="2D460A00"/>
    <w:multiLevelType w:val="multilevel"/>
    <w:tmpl w:val="272E5B84"/>
    <w:lvl w:ilvl="0">
      <w:start w:val="1"/>
      <w:numFmt w:val="decimal"/>
      <w:suff w:val="space"/>
      <w:lvlText w:val="1.%1."/>
      <w:lvlJc w:val="left"/>
      <w:pPr>
        <w:ind w:left="0" w:hanging="360"/>
      </w:pPr>
    </w:lvl>
    <w:lvl w:ilvl="1">
      <w:start w:val="1"/>
      <w:numFmt w:val="decimal"/>
      <w:suff w:val="space"/>
      <w:lvlText w:val="1.%1.%2."/>
      <w:lvlJc w:val="left"/>
      <w:pPr>
        <w:ind w:left="720" w:hanging="360"/>
      </w:pPr>
    </w:lvl>
    <w:lvl w:ilvl="2">
      <w:start w:val="1"/>
      <w:numFmt w:val="decimal"/>
      <w:suff w:val="space"/>
      <w:lvlText w:val="1.%1.%2.%3."/>
      <w:lvlJc w:val="left"/>
      <w:pPr>
        <w:ind w:left="1080" w:hanging="360"/>
      </w:pPr>
    </w:lvl>
    <w:lvl w:ilvl="3">
      <w:start w:val="1"/>
      <w:numFmt w:val="decimal"/>
      <w:suff w:val="space"/>
      <w:lvlText w:val="1.%1.%2.%3.%4."/>
      <w:lvlJc w:val="left"/>
      <w:pPr>
        <w:ind w:left="1440" w:hanging="360"/>
      </w:pPr>
    </w:lvl>
    <w:lvl w:ilvl="4">
      <w:start w:val="1"/>
      <w:numFmt w:val="decimal"/>
      <w:suff w:val="space"/>
      <w:lvlText w:val="1.%1.%2.%3.%4.%5."/>
      <w:lvlJc w:val="left"/>
      <w:pPr>
        <w:ind w:left="1800" w:hanging="360"/>
      </w:pPr>
    </w:lvl>
    <w:lvl w:ilvl="5">
      <w:start w:val="1"/>
      <w:numFmt w:val="decimal"/>
      <w:suff w:val="space"/>
      <w:lvlText w:val="1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1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1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1.%1.%2.%3.%4.%5.%6.%7.%8.%9."/>
      <w:lvlJc w:val="left"/>
      <w:pPr>
        <w:ind w:left="3240" w:hanging="360"/>
      </w:pPr>
    </w:lvl>
  </w:abstractNum>
  <w:abstractNum w:abstractNumId="4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6BDB7EA7"/>
    <w:multiLevelType w:val="multilevel"/>
    <w:tmpl w:val="71E6099E"/>
    <w:lvl w:ilvl="0">
      <w:start w:val="1"/>
      <w:numFmt w:val="decimal"/>
      <w:suff w:val="space"/>
      <w:lvlText w:val="2.%1."/>
      <w:lvlJc w:val="left"/>
      <w:pPr>
        <w:ind w:left="0" w:hanging="360"/>
      </w:pPr>
    </w:lvl>
    <w:lvl w:ilvl="1">
      <w:start w:val="1"/>
      <w:numFmt w:val="decimal"/>
      <w:suff w:val="space"/>
      <w:lvlText w:val="2.%1.%2."/>
      <w:lvlJc w:val="left"/>
      <w:pPr>
        <w:ind w:left="720" w:hanging="360"/>
      </w:pPr>
    </w:lvl>
    <w:lvl w:ilvl="2">
      <w:start w:val="1"/>
      <w:numFmt w:val="decimal"/>
      <w:suff w:val="space"/>
      <w:lvlText w:val="2.%1.%2.%3."/>
      <w:lvlJc w:val="left"/>
      <w:pPr>
        <w:ind w:left="1080" w:hanging="360"/>
      </w:pPr>
    </w:lvl>
    <w:lvl w:ilvl="3">
      <w:start w:val="1"/>
      <w:numFmt w:val="decimal"/>
      <w:suff w:val="space"/>
      <w:lvlText w:val="2.%1.%2.%3.%4."/>
      <w:lvlJc w:val="left"/>
      <w:pPr>
        <w:ind w:left="1440" w:hanging="360"/>
      </w:pPr>
    </w:lvl>
    <w:lvl w:ilvl="4">
      <w:start w:val="1"/>
      <w:numFmt w:val="decimal"/>
      <w:suff w:val="space"/>
      <w:lvlText w:val="2.%1.%2.%3.%4.%5."/>
      <w:lvlJc w:val="left"/>
      <w:pPr>
        <w:ind w:left="1800" w:hanging="360"/>
      </w:pPr>
    </w:lvl>
    <w:lvl w:ilvl="5">
      <w:start w:val="1"/>
      <w:numFmt w:val="decimal"/>
      <w:suff w:val="space"/>
      <w:lvlText w:val="2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2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2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2.%1.%2.%3.%4.%5.%6.%7.%8.%9."/>
      <w:lvlJc w:val="left"/>
      <w:pPr>
        <w:ind w:left="3240" w:hanging="360"/>
      </w:pPr>
    </w:lvl>
  </w:abstractNum>
  <w:abstractNum w:abstractNumId="11">
    <w:nsid w:val="72516EE5"/>
    <w:multiLevelType w:val="hybridMultilevel"/>
    <w:tmpl w:val="1FB4AF5E"/>
    <w:lvl w:ilvl="0" w:tplc="622359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693507"/>
    <w:multiLevelType w:val="multilevel"/>
    <w:tmpl w:val="66F2C72E"/>
    <w:lvl w:ilvl="0">
      <w:start w:val="1"/>
      <w:numFmt w:val="decimal"/>
      <w:suff w:val="space"/>
      <w:lvlText w:val="3.%1."/>
      <w:lvlJc w:val="left"/>
      <w:pPr>
        <w:ind w:left="0" w:hanging="360"/>
      </w:pPr>
    </w:lvl>
    <w:lvl w:ilvl="1">
      <w:start w:val="1"/>
      <w:numFmt w:val="decimal"/>
      <w:suff w:val="space"/>
      <w:lvlText w:val="3.%1.%2."/>
      <w:lvlJc w:val="left"/>
      <w:pPr>
        <w:ind w:left="720" w:hanging="360"/>
      </w:pPr>
    </w:lvl>
    <w:lvl w:ilvl="2">
      <w:start w:val="1"/>
      <w:numFmt w:val="decimal"/>
      <w:suff w:val="space"/>
      <w:lvlText w:val="3.%1.%2.%3."/>
      <w:lvlJc w:val="left"/>
      <w:pPr>
        <w:ind w:left="1080" w:hanging="360"/>
      </w:pPr>
    </w:lvl>
    <w:lvl w:ilvl="3">
      <w:start w:val="1"/>
      <w:numFmt w:val="decimal"/>
      <w:suff w:val="space"/>
      <w:lvlText w:val="3.%1.%2.%3.%4."/>
      <w:lvlJc w:val="left"/>
      <w:pPr>
        <w:ind w:left="1440" w:hanging="360"/>
      </w:pPr>
    </w:lvl>
    <w:lvl w:ilvl="4">
      <w:start w:val="1"/>
      <w:numFmt w:val="decimal"/>
      <w:suff w:val="space"/>
      <w:lvlText w:val="3.%1.%2.%3.%4.%5."/>
      <w:lvlJc w:val="left"/>
      <w:pPr>
        <w:ind w:left="1800" w:hanging="360"/>
      </w:pPr>
    </w:lvl>
    <w:lvl w:ilvl="5">
      <w:start w:val="1"/>
      <w:numFmt w:val="decimal"/>
      <w:suff w:val="space"/>
      <w:lvlText w:val="3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3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3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3.%1.%2.%3.%4.%5.%6.%7.%8.%9."/>
      <w:lvlJc w:val="left"/>
      <w:pPr>
        <w:ind w:left="3240" w:hanging="36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7"/>
  </w:num>
  <w:num w:numId="5">
    <w:abstractNumId w:val="4"/>
  </w:num>
  <w:num w:numId="6">
    <w:abstractNumId w:val="1"/>
  </w:num>
  <w:num w:numId="7">
    <w:abstractNumId w:val="5"/>
  </w:num>
  <w:num w:numId="8">
    <w:abstractNumId w:val="11"/>
  </w:num>
  <w:num w:numId="9">
    <w:abstractNumId w:val="0"/>
  </w:num>
  <w:num w:numId="10">
    <w:abstractNumId w:val="3"/>
  </w:num>
  <w:num w:numId="11">
    <w:abstractNumId w:val="10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4E"/>
    <w:rsid w:val="00065F9C"/>
    <w:rsid w:val="000701E2"/>
    <w:rsid w:val="000F6147"/>
    <w:rsid w:val="00112029"/>
    <w:rsid w:val="00135412"/>
    <w:rsid w:val="00361FF4"/>
    <w:rsid w:val="003B5299"/>
    <w:rsid w:val="00493A0C"/>
    <w:rsid w:val="004A2E48"/>
    <w:rsid w:val="004D6B48"/>
    <w:rsid w:val="00531A4E"/>
    <w:rsid w:val="00535F5A"/>
    <w:rsid w:val="00555F58"/>
    <w:rsid w:val="00657B31"/>
    <w:rsid w:val="00672CBA"/>
    <w:rsid w:val="00695976"/>
    <w:rsid w:val="006E6663"/>
    <w:rsid w:val="008B3AC2"/>
    <w:rsid w:val="008F680D"/>
    <w:rsid w:val="00AC197E"/>
    <w:rsid w:val="00B21D59"/>
    <w:rsid w:val="00BB6768"/>
    <w:rsid w:val="00BD419F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heading 1" w:semiHidden="0" w:unhideWhenUsed="0"/>
    <w:lsdException w:name="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0F6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PHPDOCX">
    <w:name w:val="Heading 1 PHPDOCX"/>
    <w:basedOn w:val="a"/>
    <w:next w:val="a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a"/>
    <w:next w:val="a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a"/>
    <w:next w:val="a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a"/>
    <w:next w:val="a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a"/>
    <w:next w:val="a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a"/>
    <w:next w:val="a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a"/>
    <w:next w:val="a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a"/>
    <w:next w:val="a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a"/>
    <w:next w:val="a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a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a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a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a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a"/>
    <w:next w:val="a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a"/>
    <w:next w:val="a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a"/>
    <w:next w:val="a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a"/>
    <w:next w:val="a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a"/>
    <w:uiPriority w:val="34"/>
    <w:qFormat/>
    <w:rsid w:val="00DF064E"/>
    <w:pPr>
      <w:ind w:left="720"/>
      <w:contextualSpacing/>
    </w:pPr>
    <w:rPr>
      <w:sz w:val="24"/>
    </w:r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defaultStyle">
    <w:name w:val="defaultStyle"/>
    <w:link w:val="defaultStyleCar"/>
    <w:uiPriority w:val="99"/>
    <w:semiHidden/>
    <w:unhideWhenUsed/>
    <w:rsid w:val="006E0FDA"/>
    <w:pPr>
      <w:spacing w:line="360" w:lineRule="auto"/>
      <w:jc w:val="both"/>
    </w:pPr>
    <w:rPr>
      <w:color w:val="000000"/>
      <w:sz w:val="24"/>
    </w:rPr>
  </w:style>
  <w:style w:type="character" w:customStyle="1" w:styleId="defaultStyleCar">
    <w:name w:val="defaultStyleCar"/>
    <w:link w:val="defaultStyle"/>
    <w:uiPriority w:val="99"/>
    <w:semiHidden/>
    <w:unhideWhenUsed/>
    <w:rsid w:val="006E0FDA"/>
    <w:rPr>
      <w:color w:val="000000"/>
      <w:sz w:val="24"/>
    </w:rPr>
  </w:style>
  <w:style w:type="paragraph" w:customStyle="1" w:styleId="Heading1KD">
    <w:name w:val="Heading1KD"/>
    <w:link w:val="Heading1KDCar"/>
    <w:uiPriority w:val="99"/>
    <w:semiHidden/>
    <w:unhideWhenUsed/>
    <w:rsid w:val="006E0FDA"/>
    <w:pPr>
      <w:spacing w:line="360" w:lineRule="auto"/>
      <w:jc w:val="center"/>
    </w:pPr>
    <w:rPr>
      <w:b/>
      <w:color w:val="000000"/>
      <w:sz w:val="30"/>
    </w:rPr>
  </w:style>
  <w:style w:type="character" w:customStyle="1" w:styleId="Heading1KDCar">
    <w:name w:val="Heading1KDCar"/>
    <w:link w:val="Heading1KD"/>
    <w:uiPriority w:val="99"/>
    <w:semiHidden/>
    <w:unhideWhenUsed/>
    <w:rsid w:val="006E0FDA"/>
    <w:rPr>
      <w:b/>
      <w:color w:val="000000"/>
      <w:sz w:val="30"/>
    </w:rPr>
  </w:style>
  <w:style w:type="paragraph" w:customStyle="1" w:styleId="Heading2KD">
    <w:name w:val="Heading2KD"/>
    <w:link w:val="Heading2KDCar"/>
    <w:uiPriority w:val="99"/>
    <w:semiHidden/>
    <w:unhideWhenUsed/>
    <w:rsid w:val="006E0FDA"/>
    <w:pPr>
      <w:spacing w:line="360" w:lineRule="auto"/>
      <w:jc w:val="center"/>
    </w:pPr>
    <w:rPr>
      <w:b/>
      <w:color w:val="000000"/>
      <w:sz w:val="28"/>
    </w:rPr>
  </w:style>
  <w:style w:type="character" w:customStyle="1" w:styleId="Heading2KDCar">
    <w:name w:val="Heading2KDCar"/>
    <w:link w:val="Heading2KD"/>
    <w:uiPriority w:val="99"/>
    <w:semiHidden/>
    <w:unhideWhenUsed/>
    <w:rsid w:val="006E0FDA"/>
    <w:rPr>
      <w:b/>
      <w:color w:val="000000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070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1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heading 1" w:semiHidden="0" w:unhideWhenUsed="0"/>
    <w:lsdException w:name="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0F6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PHPDOCX">
    <w:name w:val="Heading 1 PHPDOCX"/>
    <w:basedOn w:val="a"/>
    <w:next w:val="a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a"/>
    <w:next w:val="a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a"/>
    <w:next w:val="a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a"/>
    <w:next w:val="a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a"/>
    <w:next w:val="a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a"/>
    <w:next w:val="a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a"/>
    <w:next w:val="a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a"/>
    <w:next w:val="a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a"/>
    <w:next w:val="a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a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a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a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a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a"/>
    <w:next w:val="a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a"/>
    <w:next w:val="a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a"/>
    <w:next w:val="a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a"/>
    <w:next w:val="a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a"/>
    <w:uiPriority w:val="34"/>
    <w:qFormat/>
    <w:rsid w:val="00DF064E"/>
    <w:pPr>
      <w:ind w:left="720"/>
      <w:contextualSpacing/>
    </w:pPr>
    <w:rPr>
      <w:sz w:val="24"/>
    </w:r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defaultStyle">
    <w:name w:val="defaultStyle"/>
    <w:link w:val="defaultStyleCar"/>
    <w:uiPriority w:val="99"/>
    <w:semiHidden/>
    <w:unhideWhenUsed/>
    <w:rsid w:val="006E0FDA"/>
    <w:pPr>
      <w:spacing w:line="360" w:lineRule="auto"/>
      <w:jc w:val="both"/>
    </w:pPr>
    <w:rPr>
      <w:color w:val="000000"/>
      <w:sz w:val="24"/>
    </w:rPr>
  </w:style>
  <w:style w:type="character" w:customStyle="1" w:styleId="defaultStyleCar">
    <w:name w:val="defaultStyleCar"/>
    <w:link w:val="defaultStyle"/>
    <w:uiPriority w:val="99"/>
    <w:semiHidden/>
    <w:unhideWhenUsed/>
    <w:rsid w:val="006E0FDA"/>
    <w:rPr>
      <w:color w:val="000000"/>
      <w:sz w:val="24"/>
    </w:rPr>
  </w:style>
  <w:style w:type="paragraph" w:customStyle="1" w:styleId="Heading1KD">
    <w:name w:val="Heading1KD"/>
    <w:link w:val="Heading1KDCar"/>
    <w:uiPriority w:val="99"/>
    <w:semiHidden/>
    <w:unhideWhenUsed/>
    <w:rsid w:val="006E0FDA"/>
    <w:pPr>
      <w:spacing w:line="360" w:lineRule="auto"/>
      <w:jc w:val="center"/>
    </w:pPr>
    <w:rPr>
      <w:b/>
      <w:color w:val="000000"/>
      <w:sz w:val="30"/>
    </w:rPr>
  </w:style>
  <w:style w:type="character" w:customStyle="1" w:styleId="Heading1KDCar">
    <w:name w:val="Heading1KDCar"/>
    <w:link w:val="Heading1KD"/>
    <w:uiPriority w:val="99"/>
    <w:semiHidden/>
    <w:unhideWhenUsed/>
    <w:rsid w:val="006E0FDA"/>
    <w:rPr>
      <w:b/>
      <w:color w:val="000000"/>
      <w:sz w:val="30"/>
    </w:rPr>
  </w:style>
  <w:style w:type="paragraph" w:customStyle="1" w:styleId="Heading2KD">
    <w:name w:val="Heading2KD"/>
    <w:link w:val="Heading2KDCar"/>
    <w:uiPriority w:val="99"/>
    <w:semiHidden/>
    <w:unhideWhenUsed/>
    <w:rsid w:val="006E0FDA"/>
    <w:pPr>
      <w:spacing w:line="360" w:lineRule="auto"/>
      <w:jc w:val="center"/>
    </w:pPr>
    <w:rPr>
      <w:b/>
      <w:color w:val="000000"/>
      <w:sz w:val="28"/>
    </w:rPr>
  </w:style>
  <w:style w:type="character" w:customStyle="1" w:styleId="Heading2KDCar">
    <w:name w:val="Heading2KDCar"/>
    <w:link w:val="Heading2KD"/>
    <w:uiPriority w:val="99"/>
    <w:semiHidden/>
    <w:unhideWhenUsed/>
    <w:rsid w:val="006E0FDA"/>
    <w:rPr>
      <w:b/>
      <w:color w:val="000000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070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1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3628D-D9F2-4543-8FCD-D82A462F7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2706</Words>
  <Characters>15430</Characters>
  <Application>Microsoft Office Word</Application>
  <DocSecurity>0</DocSecurity>
  <Lines>128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user</cp:lastModifiedBy>
  <cp:revision>4</cp:revision>
  <cp:lastPrinted>2019-07-02T09:17:00Z</cp:lastPrinted>
  <dcterms:created xsi:type="dcterms:W3CDTF">2018-10-15T14:50:00Z</dcterms:created>
  <dcterms:modified xsi:type="dcterms:W3CDTF">2019-07-02T09:18:00Z</dcterms:modified>
</cp:coreProperties>
</file>