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90" w:rsidRDefault="00B90A81">
      <w:pPr>
        <w:pStyle w:val="defaultStyle"/>
        <w:jc w:val="center"/>
      </w:pPr>
      <w:r>
        <w:t xml:space="preserve"> Муниципальное автономное общеобразовательное учреждение муниципального образования город Краснодар средняя общеобразовательная школа №99 </w:t>
      </w:r>
    </w:p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5211"/>
        <w:gridCol w:w="2084"/>
        <w:gridCol w:w="3127"/>
      </w:tblGrid>
      <w:tr w:rsidR="00A64190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64190" w:rsidRDefault="00A64190">
            <w:pPr>
              <w:pStyle w:val="defaultStyle"/>
              <w:jc w:val="center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64190" w:rsidRDefault="00A64190">
            <w:pPr>
              <w:pStyle w:val="defaultStyle"/>
            </w:pPr>
          </w:p>
        </w:tc>
      </w:tr>
      <w:tr w:rsidR="00A64190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64190" w:rsidRDefault="00A64190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64190" w:rsidRDefault="00B90A81">
            <w:pPr>
              <w:pStyle w:val="defaultStyle"/>
              <w:jc w:val="center"/>
            </w:pPr>
            <w:r>
              <w:t>УТВЕРЖДАЮ</w:t>
            </w:r>
          </w:p>
        </w:tc>
      </w:tr>
      <w:tr w:rsidR="00A64190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64190" w:rsidRDefault="00A64190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64190" w:rsidRDefault="00B90A81">
            <w:pPr>
              <w:pStyle w:val="defaultStyle"/>
              <w:jc w:val="center"/>
            </w:pPr>
            <w:r>
              <w:t xml:space="preserve"> Директор </w:t>
            </w:r>
          </w:p>
        </w:tc>
      </w:tr>
      <w:tr w:rsidR="00A64190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64190" w:rsidRDefault="00A64190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64190" w:rsidRDefault="00B90A81">
            <w:pPr>
              <w:pStyle w:val="defaultStyle"/>
              <w:jc w:val="center"/>
            </w:pPr>
            <w:r>
              <w:t>(должность руководителя)</w:t>
            </w:r>
          </w:p>
        </w:tc>
      </w:tr>
      <w:tr w:rsidR="00A64190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64190" w:rsidRDefault="00A64190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64190" w:rsidRDefault="00A64190">
            <w:pPr>
              <w:pStyle w:val="defaultStyle"/>
              <w:jc w:val="left"/>
            </w:pPr>
          </w:p>
        </w:tc>
      </w:tr>
      <w:tr w:rsidR="00A64190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64190" w:rsidRDefault="00A64190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64190" w:rsidRDefault="00A64190">
            <w:pPr>
              <w:pStyle w:val="defaultStyle"/>
              <w:jc w:val="center"/>
            </w:pP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64190" w:rsidRDefault="00B90A81">
            <w:pPr>
              <w:pStyle w:val="defaultStyle"/>
              <w:jc w:val="center"/>
            </w:pPr>
            <w:r>
              <w:t xml:space="preserve"> Н.Б.Гаврилюк </w:t>
            </w:r>
          </w:p>
        </w:tc>
      </w:tr>
      <w:tr w:rsidR="00A64190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64190" w:rsidRDefault="00A64190">
            <w:pPr>
              <w:pStyle w:val="defaultStyle"/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64190" w:rsidRDefault="00B90A81">
            <w:pPr>
              <w:pStyle w:val="defaultStyle"/>
              <w:jc w:val="center"/>
            </w:pPr>
            <w:r>
              <w:t>(подпись)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64190" w:rsidRDefault="00B90A81">
            <w:pPr>
              <w:pStyle w:val="defaultStyle"/>
              <w:jc w:val="center"/>
            </w:pPr>
            <w:r>
              <w:t>(Ф. И. О.)</w:t>
            </w:r>
          </w:p>
        </w:tc>
      </w:tr>
      <w:tr w:rsidR="00A64190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64190" w:rsidRDefault="00A64190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64190" w:rsidRDefault="00A64190"/>
        </w:tc>
      </w:tr>
      <w:tr w:rsidR="00A64190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64190" w:rsidRDefault="00A64190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A64190" w:rsidRDefault="001A2845">
            <w:pPr>
              <w:pStyle w:val="defaultStyle"/>
              <w:jc w:val="center"/>
            </w:pPr>
            <w:r>
              <w:t xml:space="preserve"> «___»            </w:t>
            </w:r>
            <w:bookmarkStart w:id="0" w:name="_GoBack"/>
            <w:bookmarkEnd w:id="0"/>
            <w:r w:rsidR="00B90A81">
              <w:t xml:space="preserve">2018 </w:t>
            </w:r>
          </w:p>
        </w:tc>
      </w:tr>
      <w:tr w:rsidR="00A64190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64190" w:rsidRDefault="00A64190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64190" w:rsidRDefault="00B90A81">
            <w:pPr>
              <w:pStyle w:val="defaultStyle"/>
              <w:jc w:val="center"/>
            </w:pPr>
            <w:r>
              <w:t>(дата)</w:t>
            </w:r>
          </w:p>
        </w:tc>
      </w:tr>
      <w:tr w:rsidR="00A64190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64190" w:rsidRDefault="00A64190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64190" w:rsidRDefault="00A64190">
            <w:pPr>
              <w:pStyle w:val="defaultStyle"/>
            </w:pPr>
          </w:p>
        </w:tc>
      </w:tr>
    </w:tbl>
    <w:p w:rsidR="00A64190" w:rsidRDefault="00B90A81">
      <w:pPr>
        <w:pStyle w:val="Heading1KD"/>
      </w:pPr>
      <w:r>
        <w:t xml:space="preserve">Должностная инструкция учителя иностранного языка </w:t>
      </w:r>
    </w:p>
    <w:p w:rsidR="00A64190" w:rsidRDefault="00B90A81">
      <w:pPr>
        <w:pStyle w:val="Heading2KD"/>
      </w:pPr>
      <w:r>
        <w:t>1. Общие положения</w:t>
      </w:r>
    </w:p>
    <w:p w:rsidR="00A64190" w:rsidRDefault="00B90A81">
      <w:pPr>
        <w:pStyle w:val="defaultStyle"/>
        <w:numPr>
          <w:ilvl w:val="0"/>
          <w:numId w:val="10"/>
        </w:numPr>
      </w:pPr>
      <w:r>
        <w:t>Должность учителя иностранного языка (далее – учитель) относится к категории педагогических работников.</w:t>
      </w:r>
    </w:p>
    <w:p w:rsidR="00A64190" w:rsidRDefault="00B90A81">
      <w:pPr>
        <w:pStyle w:val="defaultStyle"/>
        <w:numPr>
          <w:ilvl w:val="0"/>
          <w:numId w:val="10"/>
        </w:numPr>
      </w:pPr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:rsidR="00A64190" w:rsidRDefault="00B90A81">
      <w:pPr>
        <w:pStyle w:val="defaultStyle"/>
        <w:numPr>
          <w:ilvl w:val="0"/>
          <w:numId w:val="10"/>
        </w:numPr>
      </w:pPr>
      <w:r>
        <w:t>На должность учителя не может быть назначено лицо:</w:t>
      </w:r>
    </w:p>
    <w:p w:rsidR="00A64190" w:rsidRDefault="00B90A81">
      <w:pPr>
        <w:pStyle w:val="defaultStyle"/>
      </w:pPr>
      <w:r>
        <w:t>– лишенное права заниматься педагогической деятельностью в соответствии с вступившим в законную силу приговором суда;</w:t>
      </w:r>
    </w:p>
    <w:p w:rsidR="00A64190" w:rsidRDefault="00B90A81">
      <w:pPr>
        <w:pStyle w:val="defaultStyle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A64190" w:rsidRDefault="00B90A81">
      <w:pPr>
        <w:pStyle w:val="defaultStyle"/>
      </w:pPr>
      <w:r>
        <w:t>– признанное недееспособным в установленном законом порядке;</w:t>
      </w:r>
    </w:p>
    <w:p w:rsidR="00A64190" w:rsidRDefault="00B90A81">
      <w:pPr>
        <w:pStyle w:val="defaultStyle"/>
      </w:pPr>
      <w:r>
        <w:t xml:space="preserve">– имеющее заболевание, предусмотренное установленным перечнем. </w:t>
      </w:r>
    </w:p>
    <w:p w:rsidR="00A64190" w:rsidRDefault="00B90A81">
      <w:pPr>
        <w:pStyle w:val="defaultStyle"/>
        <w:numPr>
          <w:ilvl w:val="0"/>
          <w:numId w:val="10"/>
        </w:numPr>
      </w:pPr>
      <w:r>
        <w:lastRenderedPageBreak/>
        <w:t>Учитель принимается и освобождается от должности руководителем образовательной организации (далее – ОО).</w:t>
      </w:r>
    </w:p>
    <w:p w:rsidR="00A64190" w:rsidRDefault="00B90A81">
      <w:pPr>
        <w:pStyle w:val="Heading2KD"/>
      </w:pPr>
      <w:r>
        <w:t>2. Должностные обязанности</w:t>
      </w:r>
    </w:p>
    <w:p w:rsidR="00A64190" w:rsidRDefault="00B90A81">
      <w:pPr>
        <w:pStyle w:val="defaultStyle"/>
        <w:numPr>
          <w:ilvl w:val="0"/>
          <w:numId w:val="11"/>
        </w:numPr>
      </w:pPr>
      <w:r>
        <w:t>Учитель обязан:</w:t>
      </w:r>
    </w:p>
    <w:p w:rsidR="00A64190" w:rsidRDefault="00B90A81">
      <w:pPr>
        <w:pStyle w:val="defaultStyle"/>
        <w:numPr>
          <w:ilvl w:val="1"/>
          <w:numId w:val="11"/>
        </w:numPr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A64190" w:rsidRDefault="00B90A81">
      <w:pPr>
        <w:pStyle w:val="defaultStyle"/>
        <w:numPr>
          <w:ilvl w:val="1"/>
          <w:numId w:val="11"/>
        </w:numPr>
      </w:pPr>
      <w:r>
        <w:t>соблюдать правила внутреннего трудового распорядка.</w:t>
      </w:r>
    </w:p>
    <w:p w:rsidR="00A64190" w:rsidRDefault="00B90A81">
      <w:pPr>
        <w:pStyle w:val="defaultStyle"/>
        <w:numPr>
          <w:ilvl w:val="1"/>
          <w:numId w:val="11"/>
        </w:numPr>
      </w:pPr>
      <w:r>
        <w:t>соблюдать трудовую дисциплину.</w:t>
      </w:r>
    </w:p>
    <w:p w:rsidR="00A64190" w:rsidRDefault="00B90A81">
      <w:pPr>
        <w:pStyle w:val="defaultStyle"/>
        <w:numPr>
          <w:ilvl w:val="1"/>
          <w:numId w:val="11"/>
        </w:numPr>
      </w:pPr>
      <w:r>
        <w:t>выполнять установленные нормы труда.</w:t>
      </w:r>
    </w:p>
    <w:p w:rsidR="00A64190" w:rsidRDefault="00B90A81">
      <w:pPr>
        <w:pStyle w:val="defaultStyle"/>
        <w:numPr>
          <w:ilvl w:val="1"/>
          <w:numId w:val="11"/>
        </w:numPr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A64190" w:rsidRDefault="00B90A81">
      <w:pPr>
        <w:pStyle w:val="defaultStyle"/>
        <w:numPr>
          <w:ilvl w:val="1"/>
          <w:numId w:val="11"/>
        </w:numPr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A64190" w:rsidRDefault="00B90A81">
      <w:pPr>
        <w:pStyle w:val="defaultStyle"/>
        <w:numPr>
          <w:ilvl w:val="1"/>
          <w:numId w:val="11"/>
        </w:numPr>
      </w:pPr>
      <w: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программой.</w:t>
      </w:r>
    </w:p>
    <w:p w:rsidR="00A64190" w:rsidRDefault="00B90A81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следовать требованиям профессиональной этики.</w:t>
      </w:r>
    </w:p>
    <w:p w:rsidR="00A64190" w:rsidRDefault="00B90A81">
      <w:pPr>
        <w:pStyle w:val="defaultStyle"/>
        <w:numPr>
          <w:ilvl w:val="1"/>
          <w:numId w:val="11"/>
        </w:numPr>
      </w:pPr>
      <w:r>
        <w:t>уважать честь, достоинство и репутацию обучающихся и других участников образовательных отношений.</w:t>
      </w:r>
    </w:p>
    <w:p w:rsidR="00A64190" w:rsidRDefault="00B90A81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</w:p>
    <w:p w:rsidR="00A64190" w:rsidRDefault="00B90A81">
      <w:pPr>
        <w:pStyle w:val="defaultStyle"/>
        <w:numPr>
          <w:ilvl w:val="1"/>
          <w:numId w:val="11"/>
        </w:numPr>
      </w:pPr>
      <w:r>
        <w:lastRenderedPageBreak/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A64190" w:rsidRDefault="00B90A81">
      <w:pPr>
        <w:pStyle w:val="defaultStyle"/>
        <w:numPr>
          <w:ilvl w:val="1"/>
          <w:numId w:val="11"/>
        </w:numPr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A64190" w:rsidRDefault="00B90A81">
      <w:pPr>
        <w:pStyle w:val="defaultStyle"/>
        <w:numPr>
          <w:ilvl w:val="1"/>
          <w:numId w:val="11"/>
        </w:numPr>
      </w:pPr>
      <w:r>
        <w:t>систематически повышать свой профессиональный уровень.</w:t>
      </w:r>
    </w:p>
    <w:p w:rsidR="00A64190" w:rsidRDefault="00B90A81">
      <w:pPr>
        <w:pStyle w:val="defaultStyle"/>
        <w:numPr>
          <w:ilvl w:val="1"/>
          <w:numId w:val="11"/>
        </w:numPr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A64190" w:rsidRDefault="00B90A81">
      <w:pPr>
        <w:pStyle w:val="defaultStyle"/>
        <w:numPr>
          <w:ilvl w:val="1"/>
          <w:numId w:val="11"/>
        </w:numPr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A64190" w:rsidRDefault="00B90A81">
      <w:pPr>
        <w:pStyle w:val="defaultStyle"/>
        <w:numPr>
          <w:ilvl w:val="1"/>
          <w:numId w:val="11"/>
        </w:numPr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A64190" w:rsidRDefault="00B90A81">
      <w:pPr>
        <w:pStyle w:val="defaultStyle"/>
        <w:numPr>
          <w:ilvl w:val="1"/>
          <w:numId w:val="11"/>
        </w:numPr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A64190" w:rsidRDefault="00B90A81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требования профессиональной этики.</w:t>
      </w:r>
    </w:p>
    <w:p w:rsidR="00A64190" w:rsidRDefault="00B90A81">
      <w:pPr>
        <w:pStyle w:val="defaultStyle"/>
        <w:numPr>
          <w:ilvl w:val="0"/>
          <w:numId w:val="11"/>
        </w:numPr>
      </w:pPr>
      <w:r>
        <w:t>При реализации основной образовательной программы начального общего образования учитель обеспечивает достижение требований к результатам обучающихся:</w:t>
      </w:r>
    </w:p>
    <w:p w:rsidR="00A64190" w:rsidRDefault="00B90A81">
      <w:pPr>
        <w:pStyle w:val="defaultStyle"/>
        <w:numPr>
          <w:ilvl w:val="1"/>
          <w:numId w:val="11"/>
        </w:numPr>
      </w:pPr>
      <w:r>
        <w:t>Личностным,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</w:t>
      </w:r>
    </w:p>
    <w:p w:rsidR="00A64190" w:rsidRDefault="00B90A81">
      <w:pPr>
        <w:pStyle w:val="defaultStyle"/>
        <w:numPr>
          <w:ilvl w:val="1"/>
          <w:numId w:val="11"/>
        </w:numPr>
      </w:pPr>
      <w:r>
        <w:t>Метапредметным,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понятиями.</w:t>
      </w:r>
    </w:p>
    <w:p w:rsidR="00A64190" w:rsidRDefault="00B90A81">
      <w:pPr>
        <w:pStyle w:val="defaultStyle"/>
        <w:numPr>
          <w:ilvl w:val="1"/>
          <w:numId w:val="11"/>
        </w:numPr>
      </w:pPr>
      <w:r>
        <w:lastRenderedPageBreak/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A64190" w:rsidRDefault="00B90A81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иностранному языку учитель обеспечивает достижение требований к следующим предметным результатам обучающихся:</w:t>
      </w:r>
    </w:p>
    <w:p w:rsidR="00A64190" w:rsidRDefault="00B90A81">
      <w:pPr>
        <w:pStyle w:val="defaultStyle"/>
      </w:pPr>
      <w:r>
        <w:t>а)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A64190" w:rsidRDefault="00B90A81">
      <w:pPr>
        <w:pStyle w:val="defaultStyle"/>
      </w:pPr>
      <w:r>
        <w:t>б)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A64190" w:rsidRDefault="00B90A81">
      <w:pPr>
        <w:pStyle w:val="defaultStyle"/>
      </w:pPr>
      <w:r>
        <w:t>в)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A64190" w:rsidRDefault="00B90A81">
      <w:pPr>
        <w:pStyle w:val="defaultStyle"/>
        <w:numPr>
          <w:ilvl w:val="0"/>
          <w:numId w:val="11"/>
        </w:numPr>
      </w:pPr>
      <w:r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:rsidR="00A64190" w:rsidRDefault="00B90A81">
      <w:pPr>
        <w:pStyle w:val="defaultStyle"/>
        <w:numPr>
          <w:ilvl w:val="1"/>
          <w:numId w:val="11"/>
        </w:numPr>
      </w:pPr>
      <w:r>
        <w:t xml:space="preserve"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</w:p>
    <w:p w:rsidR="00A64190" w:rsidRDefault="00B90A81">
      <w:pPr>
        <w:pStyle w:val="defaultStyle"/>
        <w:numPr>
          <w:ilvl w:val="1"/>
          <w:numId w:val="11"/>
        </w:numPr>
      </w:pPr>
      <w:r>
        <w:t xml:space="preserve"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</w:p>
    <w:p w:rsidR="00A64190" w:rsidRDefault="00B90A81">
      <w:pPr>
        <w:pStyle w:val="defaultStyle"/>
        <w:numPr>
          <w:ilvl w:val="1"/>
          <w:numId w:val="11"/>
        </w:numPr>
      </w:pPr>
      <w:r>
        <w:lastRenderedPageBreak/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A64190" w:rsidRDefault="00B90A81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иностранному языку учитель обеспечивает достижение требований к следующим предметным результатам обучающихся:</w:t>
      </w:r>
    </w:p>
    <w:p w:rsidR="00A64190" w:rsidRDefault="00B90A81">
      <w:pPr>
        <w:pStyle w:val="defaultStyle"/>
      </w:pPr>
      <w:r>
        <w:t>а)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A64190" w:rsidRDefault="00B90A81">
      <w:pPr>
        <w:pStyle w:val="defaultStyle"/>
      </w:pPr>
      <w:r>
        <w:t>б)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A64190" w:rsidRDefault="00B90A81">
      <w:pPr>
        <w:pStyle w:val="defaultStyle"/>
      </w:pPr>
      <w:r>
        <w:t>в) достижение допорогового уровня иноязычной коммуникативной компетенции;</w:t>
      </w:r>
    </w:p>
    <w:p w:rsidR="00A64190" w:rsidRDefault="00B90A81">
      <w:pPr>
        <w:pStyle w:val="defaultStyle"/>
      </w:pPr>
      <w:r>
        <w:t>г)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A64190" w:rsidRDefault="00B90A81">
      <w:pPr>
        <w:pStyle w:val="defaultStyle"/>
        <w:numPr>
          <w:ilvl w:val="0"/>
          <w:numId w:val="11"/>
        </w:numPr>
      </w:pPr>
      <w:r>
        <w:t>В рамках выполнения другой педагогической работы учитель обязан:</w:t>
      </w:r>
    </w:p>
    <w:p w:rsidR="00A64190" w:rsidRDefault="00B90A81">
      <w:pPr>
        <w:pStyle w:val="defaultStyle"/>
        <w:numPr>
          <w:ilvl w:val="1"/>
          <w:numId w:val="11"/>
        </w:numPr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:rsidR="00A64190" w:rsidRDefault="00B90A81">
      <w:pPr>
        <w:pStyle w:val="defaultStyle"/>
        <w:numPr>
          <w:ilvl w:val="1"/>
          <w:numId w:val="11"/>
        </w:numPr>
      </w:pPr>
      <w:r>
        <w:t>участвовать в разработке рабочих программ предметов, курсов, дисциплин (модулей);</w:t>
      </w:r>
    </w:p>
    <w:p w:rsidR="00A64190" w:rsidRDefault="00B90A81">
      <w:pPr>
        <w:pStyle w:val="defaultStyle"/>
        <w:numPr>
          <w:ilvl w:val="1"/>
          <w:numId w:val="11"/>
        </w:numPr>
      </w:pPr>
      <w:r>
        <w:t>изучать индивидуальные способности, интересы и склонности обучающихся;</w:t>
      </w:r>
    </w:p>
    <w:p w:rsidR="00A64190" w:rsidRDefault="00B90A81">
      <w:pPr>
        <w:pStyle w:val="defaultStyle"/>
        <w:numPr>
          <w:ilvl w:val="1"/>
          <w:numId w:val="11"/>
        </w:numPr>
      </w:pPr>
      <w:r>
        <w:t>вести журнал и дневники обучающихся в электронной (либо в бумажной форме);</w:t>
      </w:r>
    </w:p>
    <w:p w:rsidR="00A64190" w:rsidRDefault="00B90A81">
      <w:pPr>
        <w:pStyle w:val="defaultStyle"/>
        <w:numPr>
          <w:ilvl w:val="1"/>
          <w:numId w:val="11"/>
        </w:numPr>
      </w:pPr>
      <w:r>
        <w:lastRenderedPageBreak/>
        <w:t>оказывать методическую, диагностическую и консультативную помощь родителям (иным законным представителям) обучающихся;</w:t>
      </w:r>
    </w:p>
    <w:p w:rsidR="00A64190" w:rsidRDefault="00B90A81">
      <w:pPr>
        <w:pStyle w:val="defaultStyle"/>
        <w:numPr>
          <w:ilvl w:val="1"/>
          <w:numId w:val="11"/>
        </w:numPr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A64190" w:rsidRDefault="00B90A81">
      <w:pPr>
        <w:pStyle w:val="defaultStyle"/>
        <w:numPr>
          <w:ilvl w:val="1"/>
          <w:numId w:val="11"/>
        </w:numPr>
      </w:pPr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</w:p>
    <w:p w:rsidR="00A64190" w:rsidRDefault="00B90A81">
      <w:pPr>
        <w:pStyle w:val="defaultStyle"/>
        <w:numPr>
          <w:ilvl w:val="1"/>
          <w:numId w:val="11"/>
        </w:numPr>
      </w:pPr>
      <w:r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:rsidR="00A64190" w:rsidRDefault="00B90A81">
      <w:pPr>
        <w:pStyle w:val="defaultStyle"/>
        <w:numPr>
          <w:ilvl w:val="1"/>
          <w:numId w:val="11"/>
        </w:numPr>
      </w:pPr>
      <w: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</w:p>
    <w:p w:rsidR="00A64190" w:rsidRDefault="00B90A81">
      <w:pPr>
        <w:pStyle w:val="Heading2KD"/>
      </w:pPr>
      <w:r>
        <w:t>3. Права</w:t>
      </w:r>
    </w:p>
    <w:p w:rsidR="00A64190" w:rsidRDefault="00B90A81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:rsidR="00A64190" w:rsidRDefault="00B90A81">
      <w:pPr>
        <w:pStyle w:val="defaultStyle"/>
        <w:numPr>
          <w:ilvl w:val="1"/>
          <w:numId w:val="12"/>
        </w:numPr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A64190" w:rsidRDefault="00B90A81">
      <w:pPr>
        <w:pStyle w:val="defaultStyle"/>
        <w:numPr>
          <w:ilvl w:val="1"/>
          <w:numId w:val="12"/>
        </w:numPr>
      </w:pPr>
      <w:r>
        <w:t>предоставление ему работы, обусловленной трудовым договором;</w:t>
      </w:r>
    </w:p>
    <w:p w:rsidR="00A64190" w:rsidRDefault="00B90A81">
      <w:pPr>
        <w:pStyle w:val="defaultStyle"/>
        <w:numPr>
          <w:ilvl w:val="1"/>
          <w:numId w:val="12"/>
        </w:numPr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A64190" w:rsidRDefault="00B90A81">
      <w:pPr>
        <w:pStyle w:val="defaultStyle"/>
        <w:numPr>
          <w:ilvl w:val="1"/>
          <w:numId w:val="12"/>
        </w:numPr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A64190" w:rsidRDefault="00B90A81">
      <w:pPr>
        <w:pStyle w:val="defaultStyle"/>
        <w:numPr>
          <w:ilvl w:val="1"/>
          <w:numId w:val="12"/>
        </w:numPr>
      </w:pPr>
      <w:r>
        <w:lastRenderedPageBreak/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A64190" w:rsidRDefault="00B90A81">
      <w:pPr>
        <w:pStyle w:val="defaultStyle"/>
        <w:numPr>
          <w:ilvl w:val="1"/>
          <w:numId w:val="12"/>
        </w:numPr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A64190" w:rsidRDefault="00B90A81">
      <w:pPr>
        <w:pStyle w:val="defaultStyle"/>
        <w:numPr>
          <w:ilvl w:val="1"/>
          <w:numId w:val="12"/>
        </w:numPr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A64190" w:rsidRDefault="00B90A81">
      <w:pPr>
        <w:pStyle w:val="defaultStyle"/>
        <w:numPr>
          <w:ilvl w:val="1"/>
          <w:numId w:val="12"/>
        </w:numPr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A64190" w:rsidRDefault="00B90A81">
      <w:pPr>
        <w:pStyle w:val="defaultStyle"/>
        <w:numPr>
          <w:ilvl w:val="1"/>
          <w:numId w:val="12"/>
        </w:numPr>
      </w:pPr>
      <w:r>
        <w:t>защиту своих трудовых прав, свобод и законных интересов всеми не запрещенными законом способами;</w:t>
      </w:r>
    </w:p>
    <w:p w:rsidR="00A64190" w:rsidRDefault="00B90A81">
      <w:pPr>
        <w:pStyle w:val="defaultStyle"/>
        <w:numPr>
          <w:ilvl w:val="1"/>
          <w:numId w:val="12"/>
        </w:numPr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A64190" w:rsidRDefault="00B90A81">
      <w:pPr>
        <w:pStyle w:val="defaultStyle"/>
        <w:numPr>
          <w:ilvl w:val="1"/>
          <w:numId w:val="12"/>
        </w:numPr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A64190" w:rsidRDefault="00B90A81">
      <w:pPr>
        <w:pStyle w:val="defaultStyle"/>
        <w:numPr>
          <w:ilvl w:val="1"/>
          <w:numId w:val="12"/>
        </w:numPr>
      </w:pPr>
      <w:r>
        <w:t>обязательное социальное страхование в случаях, предусмотренных федеральными законами.</w:t>
      </w:r>
    </w:p>
    <w:p w:rsidR="00A64190" w:rsidRDefault="00B90A81">
      <w:pPr>
        <w:pStyle w:val="defaultStyle"/>
        <w:numPr>
          <w:ilvl w:val="0"/>
          <w:numId w:val="12"/>
        </w:numPr>
      </w:pPr>
      <w:r>
        <w:t>Учитель имеет право на обеспечение защиты персональных данных, хранящихся у работодателя в том числе на:</w:t>
      </w:r>
    </w:p>
    <w:p w:rsidR="00A64190" w:rsidRDefault="00B90A81">
      <w:pPr>
        <w:pStyle w:val="defaultStyle"/>
        <w:numPr>
          <w:ilvl w:val="1"/>
          <w:numId w:val="12"/>
        </w:numPr>
      </w:pPr>
      <w:r>
        <w:t>полную информацию о его персональных данных и обработке этих данных;</w:t>
      </w:r>
    </w:p>
    <w:p w:rsidR="00A64190" w:rsidRDefault="00B90A81">
      <w:pPr>
        <w:pStyle w:val="defaultStyle"/>
        <w:numPr>
          <w:ilvl w:val="1"/>
          <w:numId w:val="12"/>
        </w:numPr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A64190" w:rsidRDefault="00B90A81">
      <w:pPr>
        <w:pStyle w:val="defaultStyle"/>
        <w:numPr>
          <w:ilvl w:val="1"/>
          <w:numId w:val="12"/>
        </w:numPr>
      </w:pPr>
      <w:r>
        <w:t>определение своих представителей для защиты своих персональных данных;</w:t>
      </w:r>
    </w:p>
    <w:p w:rsidR="00A64190" w:rsidRDefault="00B90A81">
      <w:pPr>
        <w:pStyle w:val="defaultStyle"/>
        <w:numPr>
          <w:ilvl w:val="1"/>
          <w:numId w:val="12"/>
        </w:numPr>
      </w:pPr>
      <w:r>
        <w:lastRenderedPageBreak/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A64190" w:rsidRDefault="00B90A81">
      <w:pPr>
        <w:pStyle w:val="defaultStyle"/>
        <w:numPr>
          <w:ilvl w:val="1"/>
          <w:numId w:val="12"/>
        </w:numPr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A64190" w:rsidRDefault="00B90A81">
      <w:pPr>
        <w:pStyle w:val="defaultStyle"/>
        <w:numPr>
          <w:ilvl w:val="1"/>
          <w:numId w:val="12"/>
        </w:numPr>
      </w:pPr>
      <w:r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:rsidR="00A64190" w:rsidRDefault="00B90A81">
      <w:pPr>
        <w:pStyle w:val="defaultStyle"/>
        <w:numPr>
          <w:ilvl w:val="1"/>
          <w:numId w:val="12"/>
        </w:numPr>
      </w:pPr>
      <w:r>
        <w:t>дополнение собственной точкой зрения персональных данных оценочного характера;</w:t>
      </w:r>
    </w:p>
    <w:p w:rsidR="00A64190" w:rsidRDefault="00B90A81">
      <w:pPr>
        <w:pStyle w:val="defaultStyle"/>
        <w:numPr>
          <w:ilvl w:val="1"/>
          <w:numId w:val="12"/>
        </w:numPr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A64190" w:rsidRDefault="00B90A81">
      <w:pPr>
        <w:pStyle w:val="defaultStyle"/>
        <w:numPr>
          <w:ilvl w:val="1"/>
          <w:numId w:val="12"/>
        </w:numPr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A64190" w:rsidRDefault="00B90A81">
      <w:pPr>
        <w:pStyle w:val="defaultStyle"/>
        <w:numPr>
          <w:ilvl w:val="0"/>
          <w:numId w:val="12"/>
        </w:numPr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A64190" w:rsidRDefault="00B90A81">
      <w:pPr>
        <w:pStyle w:val="defaultStyle"/>
        <w:numPr>
          <w:ilvl w:val="0"/>
          <w:numId w:val="12"/>
        </w:numPr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A64190" w:rsidRDefault="00B90A81">
      <w:pPr>
        <w:pStyle w:val="defaultStyle"/>
        <w:numPr>
          <w:ilvl w:val="0"/>
          <w:numId w:val="12"/>
        </w:numPr>
      </w:pPr>
      <w:r>
        <w:t xml:space="preserve">Учитель имеет право на труд в условиях, отвечающих требованиям охраны труда, в том числе право на: </w:t>
      </w:r>
    </w:p>
    <w:p w:rsidR="00A64190" w:rsidRDefault="00B90A81">
      <w:pPr>
        <w:pStyle w:val="defaultStyle"/>
        <w:numPr>
          <w:ilvl w:val="1"/>
          <w:numId w:val="12"/>
        </w:numPr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A64190" w:rsidRDefault="00B90A81">
      <w:pPr>
        <w:pStyle w:val="defaultStyle"/>
        <w:numPr>
          <w:ilvl w:val="1"/>
          <w:numId w:val="12"/>
        </w:numPr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A64190" w:rsidRDefault="00B90A81">
      <w:pPr>
        <w:pStyle w:val="defaultStyle"/>
        <w:numPr>
          <w:ilvl w:val="1"/>
          <w:numId w:val="12"/>
        </w:numPr>
      </w:pPr>
      <w:r>
        <w:t xml:space="preserve"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</w:t>
      </w:r>
      <w:r>
        <w:lastRenderedPageBreak/>
        <w:t>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A64190" w:rsidRDefault="00B90A81">
      <w:pPr>
        <w:pStyle w:val="defaultStyle"/>
        <w:numPr>
          <w:ilvl w:val="1"/>
          <w:numId w:val="12"/>
        </w:numPr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A64190" w:rsidRDefault="00B90A81">
      <w:pPr>
        <w:pStyle w:val="defaultStyle"/>
        <w:numPr>
          <w:ilvl w:val="1"/>
          <w:numId w:val="12"/>
        </w:numPr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A64190" w:rsidRDefault="00B90A81">
      <w:pPr>
        <w:pStyle w:val="defaultStyle"/>
        <w:numPr>
          <w:ilvl w:val="1"/>
          <w:numId w:val="12"/>
        </w:numPr>
      </w:pPr>
      <w:r>
        <w:t>обучение безопасным методам и приемам труда за счет средств работодателя;</w:t>
      </w:r>
    </w:p>
    <w:p w:rsidR="00A64190" w:rsidRDefault="00B90A81">
      <w:pPr>
        <w:pStyle w:val="defaultStyle"/>
        <w:numPr>
          <w:ilvl w:val="1"/>
          <w:numId w:val="12"/>
        </w:numPr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A64190" w:rsidRDefault="00B90A81">
      <w:pPr>
        <w:pStyle w:val="defaultStyle"/>
        <w:numPr>
          <w:ilvl w:val="1"/>
          <w:numId w:val="12"/>
        </w:numPr>
      </w:pPr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:rsidR="00A64190" w:rsidRDefault="00B90A81">
      <w:pPr>
        <w:pStyle w:val="defaultStyle"/>
        <w:numPr>
          <w:ilvl w:val="1"/>
          <w:numId w:val="12"/>
        </w:numPr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A64190" w:rsidRDefault="00B90A81">
      <w:pPr>
        <w:pStyle w:val="defaultStyle"/>
        <w:numPr>
          <w:ilvl w:val="1"/>
          <w:numId w:val="12"/>
        </w:numPr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A64190" w:rsidRDefault="00B90A81">
      <w:pPr>
        <w:pStyle w:val="defaultStyle"/>
        <w:numPr>
          <w:ilvl w:val="1"/>
          <w:numId w:val="12"/>
        </w:numPr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A64190" w:rsidRDefault="00B90A81">
      <w:pPr>
        <w:pStyle w:val="defaultStyle"/>
        <w:numPr>
          <w:ilvl w:val="1"/>
          <w:numId w:val="12"/>
        </w:numPr>
      </w:pPr>
      <w:r>
        <w:lastRenderedPageBreak/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A64190" w:rsidRDefault="00B90A81">
      <w:pPr>
        <w:pStyle w:val="defaultStyle"/>
        <w:numPr>
          <w:ilvl w:val="0"/>
          <w:numId w:val="12"/>
        </w:numPr>
      </w:pPr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</w:p>
    <w:p w:rsidR="00A64190" w:rsidRDefault="00B90A81">
      <w:pPr>
        <w:pStyle w:val="defaultStyle"/>
        <w:numPr>
          <w:ilvl w:val="0"/>
          <w:numId w:val="12"/>
        </w:numPr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A64190" w:rsidRDefault="00B90A81">
      <w:pPr>
        <w:pStyle w:val="defaultStyle"/>
        <w:numPr>
          <w:ilvl w:val="0"/>
          <w:numId w:val="12"/>
        </w:numPr>
      </w:pPr>
      <w:r>
        <w:t>Учитель имеет право на забастовку в порядке, предусмотренном законодательством.</w:t>
      </w:r>
    </w:p>
    <w:p w:rsidR="00A64190" w:rsidRDefault="00B90A81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:rsidR="00A64190" w:rsidRDefault="00B90A81">
      <w:pPr>
        <w:pStyle w:val="defaultStyle"/>
        <w:numPr>
          <w:ilvl w:val="1"/>
          <w:numId w:val="12"/>
        </w:numPr>
      </w:pPr>
      <w:r>
        <w:t>свободу выражения своего мнения, свободу от вмешательства в профессиональную деятельность;</w:t>
      </w:r>
    </w:p>
    <w:p w:rsidR="00A64190" w:rsidRDefault="00B90A81">
      <w:pPr>
        <w:pStyle w:val="defaultStyle"/>
        <w:numPr>
          <w:ilvl w:val="1"/>
          <w:numId w:val="12"/>
        </w:numPr>
      </w:pPr>
      <w:r>
        <w:t>свободу выбора и использования педагогически обоснованных форм, средств, методов обучения и воспитания;</w:t>
      </w:r>
    </w:p>
    <w:p w:rsidR="00A64190" w:rsidRDefault="00B90A81">
      <w:pPr>
        <w:pStyle w:val="defaultStyle"/>
        <w:numPr>
          <w:ilvl w:val="1"/>
          <w:numId w:val="12"/>
        </w:numPr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A64190" w:rsidRDefault="00B90A81">
      <w:pPr>
        <w:pStyle w:val="defaultStyle"/>
        <w:numPr>
          <w:ilvl w:val="1"/>
          <w:numId w:val="12"/>
        </w:numPr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A64190" w:rsidRDefault="00B90A81">
      <w:pPr>
        <w:pStyle w:val="defaultStyle"/>
        <w:numPr>
          <w:ilvl w:val="1"/>
          <w:numId w:val="12"/>
        </w:numPr>
      </w:pPr>
      <w:r>
        <w:t>участие в разработке образовательных программ и их компонентов;</w:t>
      </w:r>
    </w:p>
    <w:p w:rsidR="00A64190" w:rsidRDefault="00B90A81">
      <w:pPr>
        <w:pStyle w:val="defaultStyle"/>
        <w:numPr>
          <w:ilvl w:val="1"/>
          <w:numId w:val="12"/>
        </w:numPr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A64190" w:rsidRDefault="00B90A81">
      <w:pPr>
        <w:pStyle w:val="defaultStyle"/>
        <w:numPr>
          <w:ilvl w:val="1"/>
          <w:numId w:val="12"/>
        </w:numPr>
      </w:pPr>
      <w:r>
        <w:t xml:space="preserve"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</w:t>
      </w:r>
      <w:r>
        <w:lastRenderedPageBreak/>
        <w:t>деятельности, необходимым для качественного осуществления педагогической, научной или исследовательской деятельности;</w:t>
      </w:r>
    </w:p>
    <w:p w:rsidR="00A64190" w:rsidRDefault="00B90A81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A64190" w:rsidRDefault="00B90A81">
      <w:pPr>
        <w:pStyle w:val="defaultStyle"/>
        <w:numPr>
          <w:ilvl w:val="1"/>
          <w:numId w:val="12"/>
        </w:numPr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:rsidR="00A64190" w:rsidRDefault="00B90A81">
      <w:pPr>
        <w:pStyle w:val="defaultStyle"/>
        <w:numPr>
          <w:ilvl w:val="1"/>
          <w:numId w:val="12"/>
        </w:numPr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A64190" w:rsidRDefault="00B90A81">
      <w:pPr>
        <w:pStyle w:val="defaultStyle"/>
        <w:numPr>
          <w:ilvl w:val="1"/>
          <w:numId w:val="12"/>
        </w:numPr>
      </w:pPr>
      <w:r>
        <w:t>обращение в комиссию по урегулированию споров между участниками образовательных отношений;</w:t>
      </w:r>
    </w:p>
    <w:p w:rsidR="00A64190" w:rsidRDefault="00B90A81">
      <w:pPr>
        <w:pStyle w:val="defaultStyle"/>
        <w:numPr>
          <w:ilvl w:val="1"/>
          <w:numId w:val="12"/>
        </w:numPr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A64190" w:rsidRDefault="00B90A81">
      <w:pPr>
        <w:pStyle w:val="defaultStyle"/>
        <w:numPr>
          <w:ilvl w:val="0"/>
          <w:numId w:val="12"/>
        </w:numPr>
      </w:pPr>
      <w:r>
        <w:t xml:space="preserve">Учитель имеет право на: </w:t>
      </w:r>
    </w:p>
    <w:p w:rsidR="00A64190" w:rsidRDefault="00B90A81">
      <w:pPr>
        <w:pStyle w:val="defaultStyle"/>
        <w:numPr>
          <w:ilvl w:val="1"/>
          <w:numId w:val="12"/>
        </w:numPr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A64190" w:rsidRDefault="00B90A81">
      <w:pPr>
        <w:pStyle w:val="defaultStyle"/>
        <w:numPr>
          <w:ilvl w:val="1"/>
          <w:numId w:val="12"/>
        </w:numPr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A64190" w:rsidRDefault="00B90A81">
      <w:pPr>
        <w:pStyle w:val="defaultStyle"/>
        <w:numPr>
          <w:ilvl w:val="1"/>
          <w:numId w:val="12"/>
        </w:numPr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A64190" w:rsidRDefault="00B90A81">
      <w:pPr>
        <w:pStyle w:val="defaultStyle"/>
        <w:numPr>
          <w:ilvl w:val="1"/>
          <w:numId w:val="12"/>
        </w:numPr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A64190" w:rsidRDefault="00B90A81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A64190" w:rsidRDefault="00B90A81">
      <w:pPr>
        <w:pStyle w:val="Heading2KD"/>
      </w:pPr>
      <w:r>
        <w:t>4. Ответственность</w:t>
      </w:r>
    </w:p>
    <w:p w:rsidR="00A64190" w:rsidRDefault="00B90A81">
      <w:pPr>
        <w:pStyle w:val="defaultStyle"/>
      </w:pPr>
      <w:r>
        <w:t>Учитель, в соответствии с законодательством Российской Федерации, может быть подвергнут следующим видам ответственности:</w:t>
      </w:r>
    </w:p>
    <w:p w:rsidR="00A64190" w:rsidRDefault="00B90A81">
      <w:pPr>
        <w:pStyle w:val="defaultStyle"/>
        <w:numPr>
          <w:ilvl w:val="0"/>
          <w:numId w:val="13"/>
        </w:numPr>
      </w:pPr>
      <w:r>
        <w:lastRenderedPageBreak/>
        <w:t xml:space="preserve">дисциплинарной; </w:t>
      </w:r>
    </w:p>
    <w:p w:rsidR="00A64190" w:rsidRDefault="00B90A81">
      <w:pPr>
        <w:pStyle w:val="defaultStyle"/>
        <w:numPr>
          <w:ilvl w:val="0"/>
          <w:numId w:val="13"/>
        </w:numPr>
      </w:pPr>
      <w:r>
        <w:t xml:space="preserve">материальной; </w:t>
      </w:r>
    </w:p>
    <w:p w:rsidR="00A64190" w:rsidRDefault="00B90A81">
      <w:pPr>
        <w:pStyle w:val="defaultStyle"/>
        <w:numPr>
          <w:ilvl w:val="0"/>
          <w:numId w:val="13"/>
        </w:numPr>
      </w:pPr>
      <w:r>
        <w:t xml:space="preserve">административной; </w:t>
      </w:r>
    </w:p>
    <w:p w:rsidR="00A64190" w:rsidRDefault="00B90A81">
      <w:pPr>
        <w:pStyle w:val="defaultStyle"/>
        <w:numPr>
          <w:ilvl w:val="0"/>
          <w:numId w:val="13"/>
        </w:numPr>
      </w:pPr>
      <w:r>
        <w:t xml:space="preserve">гражданско-правовой; </w:t>
      </w:r>
    </w:p>
    <w:p w:rsidR="00A64190" w:rsidRDefault="00B90A81">
      <w:pPr>
        <w:pStyle w:val="defaultStyle"/>
        <w:numPr>
          <w:ilvl w:val="0"/>
          <w:numId w:val="13"/>
        </w:numPr>
      </w:pPr>
      <w:r>
        <w:t xml:space="preserve">уголовной. </w:t>
      </w:r>
    </w:p>
    <w:p w:rsidR="00A64190" w:rsidRDefault="00A64190">
      <w:pPr>
        <w:pStyle w:val="defaultStyle"/>
      </w:pPr>
    </w:p>
    <w:p w:rsidR="00A64190" w:rsidRDefault="00B90A81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666"/>
        <w:gridCol w:w="3446"/>
        <w:gridCol w:w="2068"/>
        <w:gridCol w:w="2166"/>
        <w:gridCol w:w="2076"/>
      </w:tblGrid>
      <w:tr w:rsidR="00A64190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B90A81">
            <w:pPr>
              <w:pStyle w:val="defaultStyle"/>
              <w:jc w:val="center"/>
            </w:pPr>
            <w:r>
              <w:t>№ п/п</w:t>
            </w:r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B90A81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B90A81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B90A81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B90A81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A6419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</w:tr>
      <w:tr w:rsidR="00A6419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</w:tr>
      <w:tr w:rsidR="00A6419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</w:tr>
      <w:tr w:rsidR="00A6419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</w:tr>
      <w:tr w:rsidR="00A6419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</w:tr>
      <w:tr w:rsidR="00A6419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</w:tr>
      <w:tr w:rsidR="00A6419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</w:tr>
      <w:tr w:rsidR="00A6419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</w:tr>
      <w:tr w:rsidR="00A6419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</w:tr>
      <w:tr w:rsidR="00A6419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</w:tr>
      <w:tr w:rsidR="00A6419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</w:tr>
      <w:tr w:rsidR="00A6419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</w:tr>
      <w:tr w:rsidR="00A6419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</w:tr>
      <w:tr w:rsidR="00A6419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</w:tr>
      <w:tr w:rsidR="00A6419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</w:tr>
      <w:tr w:rsidR="00A6419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</w:tr>
      <w:tr w:rsidR="00A6419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</w:tr>
      <w:tr w:rsidR="00A6419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</w:tr>
      <w:tr w:rsidR="00A6419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</w:tr>
      <w:tr w:rsidR="00A6419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</w:tr>
      <w:tr w:rsidR="00A6419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</w:tr>
      <w:tr w:rsidR="00A6419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</w:tr>
      <w:tr w:rsidR="00A6419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</w:tr>
      <w:tr w:rsidR="00A6419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</w:tr>
      <w:tr w:rsidR="00A6419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</w:tr>
      <w:tr w:rsidR="00A6419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</w:tr>
      <w:tr w:rsidR="00A6419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</w:tr>
      <w:tr w:rsidR="00A6419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</w:tr>
      <w:tr w:rsidR="00A6419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</w:tr>
      <w:tr w:rsidR="00A6419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</w:tr>
      <w:tr w:rsidR="00A6419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</w:tr>
      <w:tr w:rsidR="00A6419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64190" w:rsidRDefault="00A64190"/>
        </w:tc>
      </w:tr>
    </w:tbl>
    <w:p w:rsidR="00B90A81" w:rsidRDefault="00B90A81"/>
    <w:sectPr w:rsidR="00B90A81" w:rsidSect="000F6147">
      <w:headerReference w:type="default" r:id="rId9"/>
      <w:headerReference w:type="first" r:id="rId10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161" w:rsidRDefault="00983161" w:rsidP="006E0FDA">
      <w:pPr>
        <w:spacing w:after="0" w:line="240" w:lineRule="auto"/>
      </w:pPr>
      <w:r>
        <w:separator/>
      </w:r>
    </w:p>
  </w:endnote>
  <w:endnote w:type="continuationSeparator" w:id="0">
    <w:p w:rsidR="00983161" w:rsidRDefault="00983161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161" w:rsidRDefault="00983161" w:rsidP="006E0FDA">
      <w:pPr>
        <w:spacing w:after="0" w:line="240" w:lineRule="auto"/>
      </w:pPr>
      <w:r>
        <w:separator/>
      </w:r>
    </w:p>
  </w:footnote>
  <w:footnote w:type="continuationSeparator" w:id="0">
    <w:p w:rsidR="00983161" w:rsidRDefault="00983161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190" w:rsidRDefault="00B90A81">
    <w:pPr>
      <w:jc w:val="center"/>
      <w:rPr>
        <w:sz w:val="28"/>
        <w:szCs w:val="28"/>
      </w:rPr>
    </w:pPr>
    <w:r>
      <w:fldChar w:fldCharType="begin"/>
    </w:r>
    <w:r>
      <w:instrText>PAGE \* MERGEFORMAT</w:instrText>
    </w:r>
    <w:r>
      <w:fldChar w:fldCharType="separate"/>
    </w:r>
    <w:r w:rsidR="001A2845" w:rsidRPr="001A2845">
      <w:rPr>
        <w:noProof/>
        <w:sz w:val="28"/>
        <w:szCs w:val="28"/>
      </w:rPr>
      <w:t>12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140" w:rsidRDefault="00B90A81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4F4F"/>
    <w:multiLevelType w:val="multilevel"/>
    <w:tmpl w:val="ADEE1018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1">
    <w:nsid w:val="19EE6CBF"/>
    <w:multiLevelType w:val="multilevel"/>
    <w:tmpl w:val="EA56917A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2">
    <w:nsid w:val="23D5623C"/>
    <w:multiLevelType w:val="multilevel"/>
    <w:tmpl w:val="6D5E26CC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3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6EB15F4"/>
    <w:multiLevelType w:val="hybridMultilevel"/>
    <w:tmpl w:val="CBC253A6"/>
    <w:lvl w:ilvl="0" w:tplc="49201925">
      <w:start w:val="1"/>
      <w:numFmt w:val="decimal"/>
      <w:lvlText w:val="%1."/>
      <w:lvlJc w:val="left"/>
      <w:pPr>
        <w:ind w:left="720" w:hanging="360"/>
      </w:pPr>
    </w:lvl>
    <w:lvl w:ilvl="1" w:tplc="49201925" w:tentative="1">
      <w:start w:val="1"/>
      <w:numFmt w:val="lowerLetter"/>
      <w:lvlText w:val="%2."/>
      <w:lvlJc w:val="left"/>
      <w:pPr>
        <w:ind w:left="1440" w:hanging="360"/>
      </w:pPr>
    </w:lvl>
    <w:lvl w:ilvl="2" w:tplc="49201925" w:tentative="1">
      <w:start w:val="1"/>
      <w:numFmt w:val="lowerRoman"/>
      <w:lvlText w:val="%3."/>
      <w:lvlJc w:val="right"/>
      <w:pPr>
        <w:ind w:left="2160" w:hanging="180"/>
      </w:pPr>
    </w:lvl>
    <w:lvl w:ilvl="3" w:tplc="49201925" w:tentative="1">
      <w:start w:val="1"/>
      <w:numFmt w:val="decimal"/>
      <w:lvlText w:val="%4."/>
      <w:lvlJc w:val="left"/>
      <w:pPr>
        <w:ind w:left="2880" w:hanging="360"/>
      </w:pPr>
    </w:lvl>
    <w:lvl w:ilvl="4" w:tplc="49201925" w:tentative="1">
      <w:start w:val="1"/>
      <w:numFmt w:val="lowerLetter"/>
      <w:lvlText w:val="%5."/>
      <w:lvlJc w:val="left"/>
      <w:pPr>
        <w:ind w:left="3600" w:hanging="360"/>
      </w:pPr>
    </w:lvl>
    <w:lvl w:ilvl="5" w:tplc="49201925" w:tentative="1">
      <w:start w:val="1"/>
      <w:numFmt w:val="lowerRoman"/>
      <w:lvlText w:val="%6."/>
      <w:lvlJc w:val="right"/>
      <w:pPr>
        <w:ind w:left="4320" w:hanging="180"/>
      </w:pPr>
    </w:lvl>
    <w:lvl w:ilvl="6" w:tplc="49201925" w:tentative="1">
      <w:start w:val="1"/>
      <w:numFmt w:val="decimal"/>
      <w:lvlText w:val="%7."/>
      <w:lvlJc w:val="left"/>
      <w:pPr>
        <w:ind w:left="5040" w:hanging="360"/>
      </w:pPr>
    </w:lvl>
    <w:lvl w:ilvl="7" w:tplc="49201925" w:tentative="1">
      <w:start w:val="1"/>
      <w:numFmt w:val="lowerLetter"/>
      <w:lvlText w:val="%8."/>
      <w:lvlJc w:val="left"/>
      <w:pPr>
        <w:ind w:left="5760" w:hanging="360"/>
      </w:pPr>
    </w:lvl>
    <w:lvl w:ilvl="8" w:tplc="4920192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95FE1"/>
    <w:multiLevelType w:val="multilevel"/>
    <w:tmpl w:val="E3D4DCD4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11">
    <w:nsid w:val="5D073082"/>
    <w:multiLevelType w:val="hybridMultilevel"/>
    <w:tmpl w:val="68C6F136"/>
    <w:lvl w:ilvl="0" w:tplc="9758784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11"/>
  </w:num>
  <w:num w:numId="9">
    <w:abstractNumId w:val="5"/>
  </w:num>
  <w:num w:numId="10">
    <w:abstractNumId w:val="0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1A2845"/>
    <w:rsid w:val="002A7140"/>
    <w:rsid w:val="00361FF4"/>
    <w:rsid w:val="003B5299"/>
    <w:rsid w:val="00493A0C"/>
    <w:rsid w:val="004D6B48"/>
    <w:rsid w:val="00531A4E"/>
    <w:rsid w:val="00535F5A"/>
    <w:rsid w:val="00555F58"/>
    <w:rsid w:val="006E6663"/>
    <w:rsid w:val="008B019A"/>
    <w:rsid w:val="008B3AC2"/>
    <w:rsid w:val="008F680D"/>
    <w:rsid w:val="00983161"/>
    <w:rsid w:val="00A64190"/>
    <w:rsid w:val="00AC197E"/>
    <w:rsid w:val="00B21D59"/>
    <w:rsid w:val="00B90A81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heading 1" w:semiHidden="0" w:unhideWhenUsed="0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1A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heading 1" w:semiHidden="0" w:unhideWhenUsed="0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1A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61375-CB25-4707-9A1B-A15481A7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3130</Words>
  <Characters>17843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user</cp:lastModifiedBy>
  <cp:revision>4</cp:revision>
  <cp:lastPrinted>2019-07-02T09:25:00Z</cp:lastPrinted>
  <dcterms:created xsi:type="dcterms:W3CDTF">2018-10-15T14:53:00Z</dcterms:created>
  <dcterms:modified xsi:type="dcterms:W3CDTF">2019-07-02T09:25:00Z</dcterms:modified>
</cp:coreProperties>
</file>