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E8" w:rsidRDefault="009A394A">
      <w:pPr>
        <w:pStyle w:val="defaultStyle"/>
        <w:jc w:val="center"/>
      </w:pPr>
      <w:r>
        <w:t xml:space="preserve"> Муниципальное автономное общеобразовательное учреждение муниципального образования город Краснодар средняя общеобразовательная школа №99 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5211"/>
        <w:gridCol w:w="2084"/>
        <w:gridCol w:w="3127"/>
      </w:tblGrid>
      <w:tr w:rsidR="009333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>
            <w:pPr>
              <w:pStyle w:val="defaultStyle"/>
              <w:jc w:val="center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>
            <w:pPr>
              <w:pStyle w:val="defaultStyle"/>
            </w:pPr>
          </w:p>
        </w:tc>
      </w:tr>
      <w:tr w:rsidR="009333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A394A">
            <w:pPr>
              <w:pStyle w:val="defaultStyle"/>
              <w:jc w:val="center"/>
            </w:pPr>
            <w:r>
              <w:t>УТВЕРЖДАЮ</w:t>
            </w:r>
          </w:p>
        </w:tc>
      </w:tr>
      <w:tr w:rsidR="009333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A394A">
            <w:pPr>
              <w:pStyle w:val="defaultStyle"/>
              <w:jc w:val="center"/>
            </w:pPr>
            <w:r>
              <w:t xml:space="preserve"> Директор </w:t>
            </w:r>
          </w:p>
        </w:tc>
      </w:tr>
      <w:tr w:rsidR="009333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A394A">
            <w:pPr>
              <w:pStyle w:val="defaultStyle"/>
              <w:jc w:val="center"/>
            </w:pPr>
            <w:r>
              <w:t>(должность руководителя)</w:t>
            </w:r>
          </w:p>
        </w:tc>
      </w:tr>
      <w:tr w:rsidR="009333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>
            <w:pPr>
              <w:pStyle w:val="defaultStyle"/>
              <w:jc w:val="left"/>
            </w:pPr>
          </w:p>
        </w:tc>
      </w:tr>
      <w:tr w:rsidR="009333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>
            <w:pPr>
              <w:pStyle w:val="defaultStyle"/>
              <w:jc w:val="center"/>
            </w:pP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A394A">
            <w:pPr>
              <w:pStyle w:val="defaultStyle"/>
              <w:jc w:val="center"/>
            </w:pPr>
            <w:r>
              <w:t xml:space="preserve"> Н.Б.Гаврилюк </w:t>
            </w:r>
          </w:p>
        </w:tc>
      </w:tr>
      <w:tr w:rsidR="009333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A394A">
            <w:pPr>
              <w:pStyle w:val="defaultStyle"/>
              <w:jc w:val="center"/>
            </w:pPr>
            <w:r>
              <w:t>(подпись)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A394A">
            <w:pPr>
              <w:pStyle w:val="defaultStyle"/>
              <w:jc w:val="center"/>
            </w:pPr>
            <w:r>
              <w:t>(Ф. И. О.)</w:t>
            </w:r>
          </w:p>
        </w:tc>
      </w:tr>
      <w:tr w:rsidR="009333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/>
        </w:tc>
      </w:tr>
      <w:tr w:rsidR="009333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/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9333E8" w:rsidRDefault="009B0678">
            <w:pPr>
              <w:pStyle w:val="defaultStyle"/>
              <w:jc w:val="center"/>
            </w:pPr>
            <w:r>
              <w:t xml:space="preserve"> «___»           </w:t>
            </w:r>
            <w:bookmarkStart w:id="0" w:name="_GoBack"/>
            <w:bookmarkEnd w:id="0"/>
            <w:r w:rsidR="009A394A">
              <w:t xml:space="preserve"> 2018 </w:t>
            </w:r>
          </w:p>
        </w:tc>
      </w:tr>
      <w:tr w:rsidR="009333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A394A">
            <w:pPr>
              <w:pStyle w:val="defaultStyle"/>
              <w:jc w:val="center"/>
            </w:pPr>
            <w:r>
              <w:t>(дата)</w:t>
            </w:r>
          </w:p>
        </w:tc>
      </w:tr>
      <w:tr w:rsidR="009333E8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9333E8" w:rsidRDefault="009333E8">
            <w:pPr>
              <w:pStyle w:val="defaultStyle"/>
            </w:pPr>
          </w:p>
        </w:tc>
      </w:tr>
    </w:tbl>
    <w:p w:rsidR="009333E8" w:rsidRDefault="009A394A">
      <w:pPr>
        <w:pStyle w:val="Heading1KD"/>
      </w:pPr>
      <w:r>
        <w:t xml:space="preserve">Должностная инструкция учителя музыки </w:t>
      </w:r>
    </w:p>
    <w:p w:rsidR="009333E8" w:rsidRDefault="009A394A">
      <w:pPr>
        <w:pStyle w:val="Heading2KD"/>
      </w:pPr>
      <w:r>
        <w:t>1. Общие положения</w:t>
      </w:r>
    </w:p>
    <w:p w:rsidR="009333E8" w:rsidRDefault="009A394A">
      <w:pPr>
        <w:pStyle w:val="defaultStyle"/>
        <w:numPr>
          <w:ilvl w:val="0"/>
          <w:numId w:val="10"/>
        </w:numPr>
      </w:pPr>
      <w:r>
        <w:t>Должность учителя музыки (далее – учитель) относится к категории педагогических работников.</w:t>
      </w:r>
    </w:p>
    <w:p w:rsidR="009333E8" w:rsidRDefault="009A394A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9333E8" w:rsidRDefault="009A394A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9333E8" w:rsidRDefault="009A394A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9333E8" w:rsidRDefault="009A394A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9333E8" w:rsidRDefault="009A394A">
      <w:pPr>
        <w:pStyle w:val="defaultStyle"/>
      </w:pPr>
      <w:r>
        <w:t>– признанное недееспособным в установленном законом порядке;</w:t>
      </w:r>
    </w:p>
    <w:p w:rsidR="009333E8" w:rsidRDefault="009A394A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9333E8" w:rsidRDefault="009A394A">
      <w:pPr>
        <w:pStyle w:val="defaultStyle"/>
        <w:numPr>
          <w:ilvl w:val="0"/>
          <w:numId w:val="10"/>
        </w:numPr>
      </w:pPr>
      <w:r>
        <w:lastRenderedPageBreak/>
        <w:t>Учитель принимается и освобождается от должности руководителем образовательной организации (далее – ОО).</w:t>
      </w:r>
    </w:p>
    <w:p w:rsidR="009333E8" w:rsidRDefault="009A394A">
      <w:pPr>
        <w:pStyle w:val="Heading2KD"/>
      </w:pPr>
      <w:r>
        <w:t>2. Должностные обязанности</w:t>
      </w:r>
    </w:p>
    <w:p w:rsidR="009333E8" w:rsidRDefault="009A394A">
      <w:pPr>
        <w:pStyle w:val="defaultStyle"/>
        <w:numPr>
          <w:ilvl w:val="0"/>
          <w:numId w:val="11"/>
        </w:numPr>
      </w:pPr>
      <w:r>
        <w:t>Учитель обязан: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9333E8" w:rsidRDefault="009A394A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9333E8" w:rsidRDefault="009A394A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9333E8" w:rsidRDefault="009A394A">
      <w:pPr>
        <w:pStyle w:val="defaultStyle"/>
        <w:numPr>
          <w:ilvl w:val="1"/>
          <w:numId w:val="11"/>
        </w:numPr>
      </w:pPr>
      <w:r>
        <w:lastRenderedPageBreak/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9333E8" w:rsidRDefault="009A394A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музыке учитель обеспечивает достижение требований к следующим предметным результатам обучающихся:</w:t>
      </w:r>
    </w:p>
    <w:p w:rsidR="009333E8" w:rsidRDefault="009A394A">
      <w:pPr>
        <w:pStyle w:val="defaultStyle"/>
      </w:pPr>
      <w:r>
        <w:t>а)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9333E8" w:rsidRDefault="009A394A">
      <w:pPr>
        <w:pStyle w:val="defaultStyle"/>
      </w:pPr>
      <w:r>
        <w:t>б)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333E8" w:rsidRDefault="009A394A">
      <w:pPr>
        <w:pStyle w:val="defaultStyle"/>
      </w:pPr>
      <w:r>
        <w:t>в) умение воспринимать музыку и выражать свое отношение к музыкальному произведению;</w:t>
      </w:r>
    </w:p>
    <w:p w:rsidR="009333E8" w:rsidRDefault="009A394A">
      <w:pPr>
        <w:pStyle w:val="defaultStyle"/>
      </w:pPr>
      <w:r>
        <w:t>г)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333E8" w:rsidRDefault="009A394A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9333E8" w:rsidRDefault="009A394A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9333E8" w:rsidRDefault="009A394A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9333E8" w:rsidRDefault="009A394A">
      <w:pPr>
        <w:pStyle w:val="defaultStyle"/>
        <w:numPr>
          <w:ilvl w:val="1"/>
          <w:numId w:val="11"/>
        </w:numPr>
      </w:pPr>
      <w:r>
        <w:lastRenderedPageBreak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333E8" w:rsidRDefault="009A394A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музыке учитель обеспечивает достижение требований к следующим предметным результатам обучающихся:</w:t>
      </w:r>
    </w:p>
    <w:p w:rsidR="009333E8" w:rsidRDefault="009A394A">
      <w:pPr>
        <w:pStyle w:val="defaultStyle"/>
      </w:pPr>
      <w:r>
        <w:t>а)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333E8" w:rsidRDefault="009A394A">
      <w:pPr>
        <w:pStyle w:val="defaultStyle"/>
      </w:pPr>
      <w:r>
        <w:t>б)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9333E8" w:rsidRDefault="009A394A">
      <w:pPr>
        <w:pStyle w:val="defaultStyle"/>
      </w:pPr>
      <w:r>
        <w:t>в)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9333E8" w:rsidRDefault="009A394A">
      <w:pPr>
        <w:pStyle w:val="defaultStyle"/>
      </w:pPr>
      <w:r>
        <w:t>г)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333E8" w:rsidRDefault="009A394A">
      <w:pPr>
        <w:pStyle w:val="defaultStyle"/>
      </w:pPr>
      <w:r>
        <w:t>д)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333E8" w:rsidRDefault="009A394A">
      <w:pPr>
        <w:pStyle w:val="defaultStyle"/>
      </w:pPr>
      <w:r>
        <w:t>е)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9333E8" w:rsidRDefault="009A394A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9333E8" w:rsidRDefault="009A394A">
      <w:pPr>
        <w:pStyle w:val="defaultStyle"/>
        <w:numPr>
          <w:ilvl w:val="1"/>
          <w:numId w:val="11"/>
        </w:numPr>
      </w:pPr>
      <w:r>
        <w:lastRenderedPageBreak/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9333E8" w:rsidRDefault="009A394A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9333E8" w:rsidRDefault="009A394A">
      <w:pPr>
        <w:pStyle w:val="Heading2KD"/>
      </w:pPr>
      <w:r>
        <w:t>3. Права</w:t>
      </w:r>
    </w:p>
    <w:p w:rsidR="009333E8" w:rsidRDefault="009A394A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9333E8" w:rsidRDefault="009A394A">
      <w:pPr>
        <w:pStyle w:val="defaultStyle"/>
        <w:numPr>
          <w:ilvl w:val="1"/>
          <w:numId w:val="12"/>
        </w:numPr>
      </w:pPr>
      <w:r>
        <w:lastRenderedPageBreak/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в случаях, предусмотренных федеральными законами.</w:t>
      </w:r>
    </w:p>
    <w:p w:rsidR="009333E8" w:rsidRDefault="009A394A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9333E8" w:rsidRDefault="009A394A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9333E8" w:rsidRDefault="009A394A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9333E8" w:rsidRDefault="009A394A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9333E8" w:rsidRDefault="009A394A">
      <w:pPr>
        <w:pStyle w:val="defaultStyle"/>
        <w:numPr>
          <w:ilvl w:val="0"/>
          <w:numId w:val="12"/>
        </w:numPr>
      </w:pPr>
      <w:r>
        <w:lastRenderedPageBreak/>
        <w:t xml:space="preserve">Учитель имеет право на труд в условиях, отвечающих требованиям охраны труда, в том числе право на: 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 xml:space="preserve">обращение в органы государственной власти Российской Федерации, органы государственной власти субъектов Российской Федерации и органы местного </w:t>
      </w:r>
      <w:r>
        <w:lastRenderedPageBreak/>
        <w:t>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9333E8" w:rsidRDefault="009A394A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9333E8" w:rsidRDefault="009A394A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9333E8" w:rsidRDefault="009A394A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9333E8" w:rsidRDefault="009A394A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9333E8" w:rsidRDefault="009A394A">
      <w:pPr>
        <w:pStyle w:val="defaultStyle"/>
        <w:numPr>
          <w:ilvl w:val="1"/>
          <w:numId w:val="12"/>
        </w:numPr>
      </w:pPr>
      <w:r>
        <w:lastRenderedPageBreak/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9333E8" w:rsidRDefault="009A394A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lastRenderedPageBreak/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9333E8" w:rsidRDefault="009A394A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9333E8" w:rsidRDefault="009A394A">
      <w:pPr>
        <w:pStyle w:val="Heading2KD"/>
      </w:pPr>
      <w:r>
        <w:t>4. Ответственность</w:t>
      </w:r>
    </w:p>
    <w:p w:rsidR="009333E8" w:rsidRDefault="009A394A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9333E8" w:rsidRDefault="009A394A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9333E8" w:rsidRDefault="009A394A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9333E8" w:rsidRDefault="009A394A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9333E8" w:rsidRDefault="009A394A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9333E8" w:rsidRDefault="009A394A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9333E8" w:rsidRDefault="009333E8">
      <w:pPr>
        <w:pStyle w:val="defaultStyle"/>
      </w:pPr>
    </w:p>
    <w:p w:rsidR="009333E8" w:rsidRDefault="009A394A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66"/>
        <w:gridCol w:w="3446"/>
        <w:gridCol w:w="2068"/>
        <w:gridCol w:w="2166"/>
        <w:gridCol w:w="2076"/>
      </w:tblGrid>
      <w:tr w:rsidR="009333E8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A394A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A394A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A394A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A394A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A394A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  <w:tr w:rsidR="009333E8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9333E8" w:rsidRDefault="009333E8"/>
        </w:tc>
      </w:tr>
    </w:tbl>
    <w:p w:rsidR="009A394A" w:rsidRDefault="009A394A"/>
    <w:sectPr w:rsidR="009A394A" w:rsidSect="000F6147">
      <w:headerReference w:type="default" r:id="rId9"/>
      <w:headerReference w:type="first" r:id="rId10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73" w:rsidRDefault="002B5473" w:rsidP="006E0FDA">
      <w:pPr>
        <w:spacing w:after="0" w:line="240" w:lineRule="auto"/>
      </w:pPr>
      <w:r>
        <w:separator/>
      </w:r>
    </w:p>
  </w:endnote>
  <w:endnote w:type="continuationSeparator" w:id="0">
    <w:p w:rsidR="002B5473" w:rsidRDefault="002B547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73" w:rsidRDefault="002B5473" w:rsidP="006E0FDA">
      <w:pPr>
        <w:spacing w:after="0" w:line="240" w:lineRule="auto"/>
      </w:pPr>
      <w:r>
        <w:separator/>
      </w:r>
    </w:p>
  </w:footnote>
  <w:footnote w:type="continuationSeparator" w:id="0">
    <w:p w:rsidR="002B5473" w:rsidRDefault="002B5473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E8" w:rsidRDefault="009A394A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9B0678" w:rsidRPr="009B0678">
      <w:rPr>
        <w:noProof/>
        <w:sz w:val="28"/>
        <w:szCs w:val="28"/>
      </w:rPr>
      <w:t>13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1F" w:rsidRDefault="009A394A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95E"/>
    <w:multiLevelType w:val="multilevel"/>
    <w:tmpl w:val="71124C8A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2B9211B"/>
    <w:multiLevelType w:val="hybridMultilevel"/>
    <w:tmpl w:val="8EA03C40"/>
    <w:lvl w:ilvl="0" w:tplc="17171082">
      <w:start w:val="1"/>
      <w:numFmt w:val="decimal"/>
      <w:lvlText w:val="%1."/>
      <w:lvlJc w:val="left"/>
      <w:pPr>
        <w:ind w:left="720" w:hanging="360"/>
      </w:pPr>
    </w:lvl>
    <w:lvl w:ilvl="1" w:tplc="17171082" w:tentative="1">
      <w:start w:val="1"/>
      <w:numFmt w:val="lowerLetter"/>
      <w:lvlText w:val="%2."/>
      <w:lvlJc w:val="left"/>
      <w:pPr>
        <w:ind w:left="1440" w:hanging="360"/>
      </w:pPr>
    </w:lvl>
    <w:lvl w:ilvl="2" w:tplc="17171082" w:tentative="1">
      <w:start w:val="1"/>
      <w:numFmt w:val="lowerRoman"/>
      <w:lvlText w:val="%3."/>
      <w:lvlJc w:val="right"/>
      <w:pPr>
        <w:ind w:left="2160" w:hanging="180"/>
      </w:pPr>
    </w:lvl>
    <w:lvl w:ilvl="3" w:tplc="17171082" w:tentative="1">
      <w:start w:val="1"/>
      <w:numFmt w:val="decimal"/>
      <w:lvlText w:val="%4."/>
      <w:lvlJc w:val="left"/>
      <w:pPr>
        <w:ind w:left="2880" w:hanging="360"/>
      </w:pPr>
    </w:lvl>
    <w:lvl w:ilvl="4" w:tplc="17171082" w:tentative="1">
      <w:start w:val="1"/>
      <w:numFmt w:val="lowerLetter"/>
      <w:lvlText w:val="%5."/>
      <w:lvlJc w:val="left"/>
      <w:pPr>
        <w:ind w:left="3600" w:hanging="360"/>
      </w:pPr>
    </w:lvl>
    <w:lvl w:ilvl="5" w:tplc="17171082" w:tentative="1">
      <w:start w:val="1"/>
      <w:numFmt w:val="lowerRoman"/>
      <w:lvlText w:val="%6."/>
      <w:lvlJc w:val="right"/>
      <w:pPr>
        <w:ind w:left="4320" w:hanging="180"/>
      </w:pPr>
    </w:lvl>
    <w:lvl w:ilvl="6" w:tplc="17171082" w:tentative="1">
      <w:start w:val="1"/>
      <w:numFmt w:val="decimal"/>
      <w:lvlText w:val="%7."/>
      <w:lvlJc w:val="left"/>
      <w:pPr>
        <w:ind w:left="5040" w:hanging="360"/>
      </w:pPr>
    </w:lvl>
    <w:lvl w:ilvl="7" w:tplc="17171082" w:tentative="1">
      <w:start w:val="1"/>
      <w:numFmt w:val="lowerLetter"/>
      <w:lvlText w:val="%8."/>
      <w:lvlJc w:val="left"/>
      <w:pPr>
        <w:ind w:left="5760" w:hanging="360"/>
      </w:pPr>
    </w:lvl>
    <w:lvl w:ilvl="8" w:tplc="171710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21918"/>
    <w:multiLevelType w:val="hybridMultilevel"/>
    <w:tmpl w:val="D8468516"/>
    <w:lvl w:ilvl="0" w:tplc="152617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0775E"/>
    <w:multiLevelType w:val="multilevel"/>
    <w:tmpl w:val="D312DC9E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8">
    <w:nsid w:val="561B0D8D"/>
    <w:multiLevelType w:val="multilevel"/>
    <w:tmpl w:val="3188852A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53D91"/>
    <w:multiLevelType w:val="multilevel"/>
    <w:tmpl w:val="1C507552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B5473"/>
    <w:rsid w:val="0033111F"/>
    <w:rsid w:val="00361FF4"/>
    <w:rsid w:val="003B5299"/>
    <w:rsid w:val="00493A0C"/>
    <w:rsid w:val="004D6B48"/>
    <w:rsid w:val="00531A4E"/>
    <w:rsid w:val="00535F5A"/>
    <w:rsid w:val="00555F58"/>
    <w:rsid w:val="0063134B"/>
    <w:rsid w:val="006E6663"/>
    <w:rsid w:val="008B3AC2"/>
    <w:rsid w:val="008F680D"/>
    <w:rsid w:val="009333E8"/>
    <w:rsid w:val="009A394A"/>
    <w:rsid w:val="009B0678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B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9B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706C-60EB-45FE-82AD-7013FB04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3199</Words>
  <Characters>18239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user</cp:lastModifiedBy>
  <cp:revision>4</cp:revision>
  <cp:lastPrinted>2019-07-02T09:44:00Z</cp:lastPrinted>
  <dcterms:created xsi:type="dcterms:W3CDTF">2018-10-15T15:02:00Z</dcterms:created>
  <dcterms:modified xsi:type="dcterms:W3CDTF">2019-07-02T09:46:00Z</dcterms:modified>
</cp:coreProperties>
</file>