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28" w:rsidRDefault="00F06C76">
      <w:pPr>
        <w:pStyle w:val="defaultStyle"/>
        <w:jc w:val="center"/>
      </w:pPr>
      <w:r>
        <w:t xml:space="preserve"> Муниципальное автономное общеобразовательное учреждение муниципального образования город Краснодар средняя общеобразовательная школа №99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211"/>
        <w:gridCol w:w="2084"/>
        <w:gridCol w:w="3127"/>
      </w:tblGrid>
      <w:tr w:rsidR="00A21B2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A21B28">
            <w:pPr>
              <w:pStyle w:val="defaultStyle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A21B28">
            <w:pPr>
              <w:pStyle w:val="defaultStyle"/>
            </w:pPr>
          </w:p>
        </w:tc>
      </w:tr>
      <w:tr w:rsidR="00A21B2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A21B2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F06C76">
            <w:pPr>
              <w:pStyle w:val="defaultStyle"/>
              <w:jc w:val="center"/>
            </w:pPr>
            <w:r>
              <w:t>УТВЕРЖДАЮ</w:t>
            </w:r>
          </w:p>
        </w:tc>
      </w:tr>
      <w:tr w:rsidR="00A21B2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A21B2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F06C76">
            <w:pPr>
              <w:pStyle w:val="defaultStyle"/>
              <w:jc w:val="center"/>
            </w:pPr>
            <w:r>
              <w:t xml:space="preserve"> Директор </w:t>
            </w:r>
          </w:p>
        </w:tc>
      </w:tr>
      <w:tr w:rsidR="00A21B2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A21B2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F06C76">
            <w:pPr>
              <w:pStyle w:val="defaultStyle"/>
              <w:jc w:val="center"/>
            </w:pPr>
            <w:r>
              <w:t>(должность руководителя)</w:t>
            </w:r>
          </w:p>
        </w:tc>
      </w:tr>
      <w:tr w:rsidR="00A21B2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A21B2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A21B28">
            <w:pPr>
              <w:pStyle w:val="defaultStyle"/>
              <w:jc w:val="left"/>
            </w:pPr>
          </w:p>
        </w:tc>
      </w:tr>
      <w:tr w:rsidR="00A21B2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A21B28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A21B28">
            <w:pPr>
              <w:pStyle w:val="defaultStyle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F06C76">
            <w:pPr>
              <w:pStyle w:val="defaultStyle"/>
              <w:jc w:val="center"/>
            </w:pPr>
            <w:r>
              <w:t xml:space="preserve"> Н.Б. Гаврилюк </w:t>
            </w:r>
          </w:p>
        </w:tc>
      </w:tr>
      <w:tr w:rsidR="00A21B2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A21B28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F06C76">
            <w:pPr>
              <w:pStyle w:val="defaultStyle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F06C76">
            <w:pPr>
              <w:pStyle w:val="defaultStyle"/>
              <w:jc w:val="center"/>
            </w:pPr>
            <w:r>
              <w:t>(Ф. И. О.)</w:t>
            </w:r>
          </w:p>
        </w:tc>
      </w:tr>
      <w:tr w:rsidR="00A21B2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A21B28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A21B28"/>
        </w:tc>
      </w:tr>
      <w:tr w:rsidR="00A21B2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A21B28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A21B28" w:rsidRDefault="00A410E1">
            <w:pPr>
              <w:pStyle w:val="defaultStyle"/>
              <w:jc w:val="center"/>
            </w:pPr>
            <w:r>
              <w:t xml:space="preserve"> «___»           </w:t>
            </w:r>
            <w:bookmarkStart w:id="0" w:name="_GoBack"/>
            <w:bookmarkEnd w:id="0"/>
            <w:r w:rsidR="00F06C76">
              <w:t xml:space="preserve">2018 </w:t>
            </w:r>
          </w:p>
        </w:tc>
      </w:tr>
      <w:tr w:rsidR="00A21B2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A21B2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F06C76">
            <w:pPr>
              <w:pStyle w:val="defaultStyle"/>
              <w:jc w:val="center"/>
            </w:pPr>
            <w:r>
              <w:t>(дата)</w:t>
            </w:r>
          </w:p>
        </w:tc>
      </w:tr>
      <w:tr w:rsidR="00A21B2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A21B2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21B28" w:rsidRDefault="00A21B28">
            <w:pPr>
              <w:pStyle w:val="defaultStyle"/>
            </w:pPr>
          </w:p>
        </w:tc>
      </w:tr>
    </w:tbl>
    <w:p w:rsidR="00A21B28" w:rsidRDefault="00F06C76">
      <w:pPr>
        <w:pStyle w:val="Heading1KD"/>
      </w:pPr>
      <w:r>
        <w:t xml:space="preserve">Должностная инструкция учителя биологии </w:t>
      </w:r>
    </w:p>
    <w:p w:rsidR="00A21B28" w:rsidRDefault="00F06C76">
      <w:pPr>
        <w:pStyle w:val="Heading2KD"/>
      </w:pPr>
      <w:r>
        <w:t>1. Общие положения</w:t>
      </w:r>
    </w:p>
    <w:p w:rsidR="00A21B28" w:rsidRDefault="00F06C76">
      <w:pPr>
        <w:pStyle w:val="defaultStyle"/>
        <w:numPr>
          <w:ilvl w:val="0"/>
          <w:numId w:val="10"/>
        </w:numPr>
      </w:pPr>
      <w:r>
        <w:t>Должность учителя биологии (далее – учитель) относится к категории педагогических работников.</w:t>
      </w:r>
    </w:p>
    <w:p w:rsidR="00A21B28" w:rsidRDefault="00F06C76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A21B28" w:rsidRDefault="00F06C76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A21B28" w:rsidRDefault="00F06C76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A21B28" w:rsidRDefault="00F06C76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A21B28" w:rsidRDefault="00F06C76">
      <w:pPr>
        <w:pStyle w:val="defaultStyle"/>
      </w:pPr>
      <w:r>
        <w:t>– признанное недееспособным в установленном законом порядке;</w:t>
      </w:r>
    </w:p>
    <w:p w:rsidR="00A21B28" w:rsidRDefault="00F06C76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A21B28" w:rsidRDefault="00F06C76">
      <w:pPr>
        <w:pStyle w:val="defaultStyle"/>
        <w:numPr>
          <w:ilvl w:val="0"/>
          <w:numId w:val="10"/>
        </w:numPr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:rsidR="00A21B28" w:rsidRDefault="00F06C76">
      <w:pPr>
        <w:pStyle w:val="Heading2KD"/>
      </w:pPr>
      <w:r>
        <w:t>2. Должностные обязанности</w:t>
      </w:r>
    </w:p>
    <w:p w:rsidR="00A21B28" w:rsidRDefault="00F06C76">
      <w:pPr>
        <w:pStyle w:val="defaultStyle"/>
        <w:numPr>
          <w:ilvl w:val="0"/>
          <w:numId w:val="11"/>
        </w:numPr>
      </w:pPr>
      <w:r>
        <w:t>Учитель обязан: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A21B28" w:rsidRDefault="00F06C76">
      <w:pPr>
        <w:pStyle w:val="defaultStyle"/>
        <w:numPr>
          <w:ilvl w:val="1"/>
          <w:numId w:val="11"/>
        </w:numPr>
      </w:pPr>
      <w:r>
        <w:lastRenderedPageBreak/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A21B28" w:rsidRDefault="00F06C76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A21B28" w:rsidRDefault="00F06C76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A21B28" w:rsidRDefault="00F06C76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</w:t>
      </w:r>
      <w:r>
        <w:lastRenderedPageBreak/>
        <w:t xml:space="preserve">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21B28" w:rsidRDefault="00F06C76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биологии учитель обеспечивает достижение требований к следующим предметным результатам обучающихся:</w:t>
      </w:r>
    </w:p>
    <w:p w:rsidR="00A21B28" w:rsidRDefault="00F06C76">
      <w:pPr>
        <w:pStyle w:val="defaultStyle"/>
      </w:pPr>
      <w:r>
        <w:t>а)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A21B28" w:rsidRDefault="00F06C76">
      <w:pPr>
        <w:pStyle w:val="defaultStyle"/>
      </w:pPr>
      <w:r>
        <w:t>б)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21B28" w:rsidRDefault="00F06C76">
      <w:pPr>
        <w:pStyle w:val="defaultStyle"/>
      </w:pPr>
      <w:r>
        <w:t>в)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21B28" w:rsidRDefault="00F06C76">
      <w:pPr>
        <w:pStyle w:val="defaultStyle"/>
      </w:pPr>
      <w:r>
        <w:t>г)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A21B28" w:rsidRDefault="00F06C76">
      <w:pPr>
        <w:pStyle w:val="defaultStyle"/>
      </w:pPr>
      <w:r>
        <w:t>д)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A21B28" w:rsidRDefault="00F06C76">
      <w:pPr>
        <w:pStyle w:val="defaultStyle"/>
      </w:pPr>
      <w:r>
        <w:lastRenderedPageBreak/>
        <w:t>е)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A21B28" w:rsidRDefault="00F06C76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A21B28" w:rsidRDefault="00F06C76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A21B28" w:rsidRDefault="00F06C76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A21B28" w:rsidRDefault="00F06C76">
      <w:pPr>
        <w:pStyle w:val="Heading2KD"/>
      </w:pPr>
      <w:r>
        <w:lastRenderedPageBreak/>
        <w:t>3. Права</w:t>
      </w:r>
    </w:p>
    <w:p w:rsidR="00A21B28" w:rsidRDefault="00F06C76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A21B28" w:rsidRDefault="00F06C76">
      <w:pPr>
        <w:pStyle w:val="defaultStyle"/>
        <w:numPr>
          <w:ilvl w:val="1"/>
          <w:numId w:val="12"/>
        </w:numPr>
      </w:pPr>
      <w:r>
        <w:lastRenderedPageBreak/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A21B28" w:rsidRDefault="00F06C76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A21B28" w:rsidRDefault="00F06C76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A21B28" w:rsidRDefault="00F06C76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A21B28" w:rsidRDefault="00F06C76">
      <w:pPr>
        <w:pStyle w:val="defaultStyle"/>
        <w:numPr>
          <w:ilvl w:val="0"/>
          <w:numId w:val="12"/>
        </w:numPr>
      </w:pPr>
      <w:r>
        <w:lastRenderedPageBreak/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A21B28" w:rsidRDefault="00F06C76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</w:t>
      </w:r>
      <w:r>
        <w:lastRenderedPageBreak/>
        <w:t>профсоюзного контроля за соблюдением трудового законодательства и иных актов, содержащих нормы трудового права;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A21B28" w:rsidRDefault="00F06C76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A21B28" w:rsidRDefault="00F06C76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A21B28" w:rsidRDefault="00F06C76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A21B28" w:rsidRDefault="00F06C76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A21B28" w:rsidRDefault="00F06C76">
      <w:pPr>
        <w:pStyle w:val="defaultStyle"/>
        <w:numPr>
          <w:ilvl w:val="1"/>
          <w:numId w:val="12"/>
        </w:numPr>
      </w:pPr>
      <w:r>
        <w:lastRenderedPageBreak/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A21B28" w:rsidRDefault="00F06C76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A21B28" w:rsidRDefault="00F06C76">
      <w:pPr>
        <w:pStyle w:val="defaultStyle"/>
        <w:numPr>
          <w:ilvl w:val="1"/>
          <w:numId w:val="12"/>
        </w:numPr>
      </w:pPr>
      <w:r>
        <w:lastRenderedPageBreak/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A21B28" w:rsidRDefault="00F06C76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A21B28" w:rsidRDefault="00F06C76">
      <w:pPr>
        <w:pStyle w:val="Heading2KD"/>
      </w:pPr>
      <w:r>
        <w:t>4. Ответственность</w:t>
      </w:r>
    </w:p>
    <w:p w:rsidR="00A21B28" w:rsidRDefault="00F06C76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A21B28" w:rsidRDefault="00F06C76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A21B28" w:rsidRDefault="00F06C76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A21B28" w:rsidRDefault="00F06C76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A21B28" w:rsidRDefault="00F06C76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A21B28" w:rsidRDefault="00F06C76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A21B28" w:rsidRDefault="00A21B28">
      <w:pPr>
        <w:pStyle w:val="defaultStyle"/>
      </w:pPr>
    </w:p>
    <w:p w:rsidR="00A21B28" w:rsidRDefault="00A21B28">
      <w:pPr>
        <w:pStyle w:val="defaultStyle"/>
      </w:pPr>
    </w:p>
    <w:sectPr w:rsidR="00A21B28" w:rsidSect="000F6147">
      <w:headerReference w:type="default" r:id="rId9"/>
      <w:headerReference w:type="first" r:id="rId10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F6" w:rsidRDefault="00F763F6" w:rsidP="006E0FDA">
      <w:pPr>
        <w:spacing w:after="0" w:line="240" w:lineRule="auto"/>
      </w:pPr>
      <w:r>
        <w:separator/>
      </w:r>
    </w:p>
  </w:endnote>
  <w:endnote w:type="continuationSeparator" w:id="0">
    <w:p w:rsidR="00F763F6" w:rsidRDefault="00F763F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F6" w:rsidRDefault="00F763F6" w:rsidP="006E0FDA">
      <w:pPr>
        <w:spacing w:after="0" w:line="240" w:lineRule="auto"/>
      </w:pPr>
      <w:r>
        <w:separator/>
      </w:r>
    </w:p>
  </w:footnote>
  <w:footnote w:type="continuationSeparator" w:id="0">
    <w:p w:rsidR="00F763F6" w:rsidRDefault="00F763F6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28" w:rsidRDefault="00F06C76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A410E1" w:rsidRPr="00A410E1">
      <w:rPr>
        <w:noProof/>
        <w:sz w:val="28"/>
        <w:szCs w:val="28"/>
      </w:rPr>
      <w:t>11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C9" w:rsidRDefault="00F06C76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903"/>
    <w:multiLevelType w:val="hybridMultilevel"/>
    <w:tmpl w:val="11681C26"/>
    <w:lvl w:ilvl="0" w:tplc="844593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700F"/>
    <w:multiLevelType w:val="multilevel"/>
    <w:tmpl w:val="D31C8DE8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2">
    <w:nsid w:val="1B1B2422"/>
    <w:multiLevelType w:val="multilevel"/>
    <w:tmpl w:val="A156FE62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B711D56"/>
    <w:multiLevelType w:val="hybridMultilevel"/>
    <w:tmpl w:val="59C8E0DC"/>
    <w:lvl w:ilvl="0" w:tplc="56374540">
      <w:start w:val="1"/>
      <w:numFmt w:val="decimal"/>
      <w:lvlText w:val="%1."/>
      <w:lvlJc w:val="left"/>
      <w:pPr>
        <w:ind w:left="720" w:hanging="360"/>
      </w:pPr>
    </w:lvl>
    <w:lvl w:ilvl="1" w:tplc="56374540" w:tentative="1">
      <w:start w:val="1"/>
      <w:numFmt w:val="lowerLetter"/>
      <w:lvlText w:val="%2."/>
      <w:lvlJc w:val="left"/>
      <w:pPr>
        <w:ind w:left="1440" w:hanging="360"/>
      </w:pPr>
    </w:lvl>
    <w:lvl w:ilvl="2" w:tplc="56374540" w:tentative="1">
      <w:start w:val="1"/>
      <w:numFmt w:val="lowerRoman"/>
      <w:lvlText w:val="%3."/>
      <w:lvlJc w:val="right"/>
      <w:pPr>
        <w:ind w:left="2160" w:hanging="180"/>
      </w:pPr>
    </w:lvl>
    <w:lvl w:ilvl="3" w:tplc="56374540" w:tentative="1">
      <w:start w:val="1"/>
      <w:numFmt w:val="decimal"/>
      <w:lvlText w:val="%4."/>
      <w:lvlJc w:val="left"/>
      <w:pPr>
        <w:ind w:left="2880" w:hanging="360"/>
      </w:pPr>
    </w:lvl>
    <w:lvl w:ilvl="4" w:tplc="56374540" w:tentative="1">
      <w:start w:val="1"/>
      <w:numFmt w:val="lowerLetter"/>
      <w:lvlText w:val="%5."/>
      <w:lvlJc w:val="left"/>
      <w:pPr>
        <w:ind w:left="3600" w:hanging="360"/>
      </w:pPr>
    </w:lvl>
    <w:lvl w:ilvl="5" w:tplc="56374540" w:tentative="1">
      <w:start w:val="1"/>
      <w:numFmt w:val="lowerRoman"/>
      <w:lvlText w:val="%6."/>
      <w:lvlJc w:val="right"/>
      <w:pPr>
        <w:ind w:left="4320" w:hanging="180"/>
      </w:pPr>
    </w:lvl>
    <w:lvl w:ilvl="6" w:tplc="56374540" w:tentative="1">
      <w:start w:val="1"/>
      <w:numFmt w:val="decimal"/>
      <w:lvlText w:val="%7."/>
      <w:lvlJc w:val="left"/>
      <w:pPr>
        <w:ind w:left="5040" w:hanging="360"/>
      </w:pPr>
    </w:lvl>
    <w:lvl w:ilvl="7" w:tplc="56374540" w:tentative="1">
      <w:start w:val="1"/>
      <w:numFmt w:val="lowerLetter"/>
      <w:lvlText w:val="%8."/>
      <w:lvlJc w:val="left"/>
      <w:pPr>
        <w:ind w:left="5760" w:hanging="360"/>
      </w:pPr>
    </w:lvl>
    <w:lvl w:ilvl="8" w:tplc="56374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D1682"/>
    <w:multiLevelType w:val="multilevel"/>
    <w:tmpl w:val="A78AF884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C05D2"/>
    <w:multiLevelType w:val="multilevel"/>
    <w:tmpl w:val="7568A950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21B28"/>
    <w:rsid w:val="00A410E1"/>
    <w:rsid w:val="00AC197E"/>
    <w:rsid w:val="00B21D59"/>
    <w:rsid w:val="00BD419F"/>
    <w:rsid w:val="00D37064"/>
    <w:rsid w:val="00DF064E"/>
    <w:rsid w:val="00EE7CC9"/>
    <w:rsid w:val="00F06C76"/>
    <w:rsid w:val="00F763F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4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4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2E6C-8E8D-4CD8-AC18-9571201D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2901</Words>
  <Characters>16539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</cp:lastModifiedBy>
  <cp:revision>4</cp:revision>
  <cp:lastPrinted>2019-07-02T09:36:00Z</cp:lastPrinted>
  <dcterms:created xsi:type="dcterms:W3CDTF">2018-10-15T14:45:00Z</dcterms:created>
  <dcterms:modified xsi:type="dcterms:W3CDTF">2019-07-02T09:43:00Z</dcterms:modified>
</cp:coreProperties>
</file>