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9D" w:rsidRDefault="00383FCC">
      <w:pPr>
        <w:pStyle w:val="defaultStyle"/>
        <w:jc w:val="center"/>
      </w:pPr>
      <w:bookmarkStart w:id="0" w:name="_GoBack"/>
      <w:bookmarkEnd w:id="0"/>
      <w:r>
        <w:t xml:space="preserve"> Муниципальное автономное общеобразовательное учреждение муниципального образования город Краснодар средняя общеобразовательная школа №99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211"/>
        <w:gridCol w:w="2084"/>
        <w:gridCol w:w="3127"/>
      </w:tblGrid>
      <w:tr w:rsidR="003B489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>
            <w:pPr>
              <w:pStyle w:val="defaultStyle"/>
            </w:pPr>
          </w:p>
        </w:tc>
      </w:tr>
      <w:tr w:rsidR="003B489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83FCC">
            <w:pPr>
              <w:pStyle w:val="defaultStyle"/>
              <w:jc w:val="center"/>
            </w:pPr>
            <w:r>
              <w:t>УТВЕРЖДАЮ</w:t>
            </w:r>
          </w:p>
        </w:tc>
      </w:tr>
      <w:tr w:rsidR="003B489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83FCC">
            <w:pPr>
              <w:pStyle w:val="defaultStyle"/>
              <w:jc w:val="center"/>
            </w:pPr>
            <w:r>
              <w:t xml:space="preserve"> Директор </w:t>
            </w:r>
          </w:p>
        </w:tc>
      </w:tr>
      <w:tr w:rsidR="003B489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83FCC">
            <w:pPr>
              <w:pStyle w:val="defaultStyle"/>
              <w:jc w:val="center"/>
            </w:pPr>
            <w:r>
              <w:t>(должность руководителя)</w:t>
            </w:r>
          </w:p>
        </w:tc>
      </w:tr>
      <w:tr w:rsidR="003B489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>
            <w:pPr>
              <w:pStyle w:val="defaultStyle"/>
              <w:jc w:val="left"/>
            </w:pPr>
          </w:p>
        </w:tc>
      </w:tr>
      <w:tr w:rsidR="003B489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>
            <w:pPr>
              <w:pStyle w:val="defaultStyle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83FCC">
            <w:pPr>
              <w:pStyle w:val="defaultStyle"/>
              <w:jc w:val="center"/>
            </w:pPr>
            <w:r>
              <w:t xml:space="preserve"> Н.Б. Гаврилюк </w:t>
            </w:r>
          </w:p>
        </w:tc>
      </w:tr>
      <w:tr w:rsidR="003B489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83FCC">
            <w:pPr>
              <w:pStyle w:val="defaultStyle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83FCC">
            <w:pPr>
              <w:pStyle w:val="defaultStyle"/>
              <w:jc w:val="center"/>
            </w:pPr>
            <w:r>
              <w:t>(Ф. И. О.)</w:t>
            </w:r>
          </w:p>
        </w:tc>
      </w:tr>
      <w:tr w:rsidR="003B489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/>
        </w:tc>
      </w:tr>
      <w:tr w:rsidR="003B489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3B489D" w:rsidRDefault="00383FCC">
            <w:pPr>
              <w:pStyle w:val="defaultStyle"/>
              <w:jc w:val="center"/>
            </w:pPr>
            <w:r>
              <w:t xml:space="preserve"> «___» ноября 2018 </w:t>
            </w:r>
          </w:p>
        </w:tc>
      </w:tr>
      <w:tr w:rsidR="003B489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83FCC">
            <w:pPr>
              <w:pStyle w:val="defaultStyle"/>
              <w:jc w:val="center"/>
            </w:pPr>
            <w:r>
              <w:t>(дата)</w:t>
            </w:r>
          </w:p>
        </w:tc>
      </w:tr>
      <w:tr w:rsidR="003B489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B489D" w:rsidRDefault="003B489D">
            <w:pPr>
              <w:pStyle w:val="defaultStyle"/>
            </w:pPr>
          </w:p>
        </w:tc>
      </w:tr>
    </w:tbl>
    <w:p w:rsidR="003B489D" w:rsidRDefault="00383FCC">
      <w:pPr>
        <w:pStyle w:val="Heading1KD"/>
      </w:pPr>
      <w:r>
        <w:t xml:space="preserve">Должностная инструкция учителя математики </w:t>
      </w:r>
    </w:p>
    <w:p w:rsidR="003B489D" w:rsidRDefault="00383FCC">
      <w:pPr>
        <w:pStyle w:val="Heading2KD"/>
      </w:pPr>
      <w:r>
        <w:t>1. Общие положения</w:t>
      </w:r>
    </w:p>
    <w:p w:rsidR="003B489D" w:rsidRDefault="00383FCC">
      <w:pPr>
        <w:pStyle w:val="defaultStyle"/>
        <w:numPr>
          <w:ilvl w:val="0"/>
          <w:numId w:val="10"/>
        </w:numPr>
      </w:pPr>
      <w:r>
        <w:t>Должность учителя математики (далее – учитель) относится к категории педагогических работников.</w:t>
      </w:r>
    </w:p>
    <w:p w:rsidR="003B489D" w:rsidRDefault="00383FCC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</w:t>
      </w:r>
      <w:r>
        <w:t>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3B489D" w:rsidRDefault="00383FCC">
      <w:pPr>
        <w:pStyle w:val="defaultStyle"/>
        <w:numPr>
          <w:ilvl w:val="0"/>
          <w:numId w:val="10"/>
        </w:numPr>
      </w:pPr>
      <w:r>
        <w:t>На должнос</w:t>
      </w:r>
      <w:r>
        <w:t>ть учителя не может быть назначено лицо:</w:t>
      </w:r>
    </w:p>
    <w:p w:rsidR="003B489D" w:rsidRDefault="00383FCC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3B489D" w:rsidRDefault="00383FCC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</w:t>
      </w:r>
      <w:r>
        <w:t>твом Российской Федерации;</w:t>
      </w:r>
    </w:p>
    <w:p w:rsidR="003B489D" w:rsidRDefault="00383FCC">
      <w:pPr>
        <w:pStyle w:val="defaultStyle"/>
      </w:pPr>
      <w:r>
        <w:t>– признанное недееспособным в установленном законом порядке;</w:t>
      </w:r>
    </w:p>
    <w:p w:rsidR="003B489D" w:rsidRDefault="00383FCC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3B489D" w:rsidRDefault="00383FCC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3B489D" w:rsidRDefault="00383FCC">
      <w:pPr>
        <w:pStyle w:val="Heading2KD"/>
      </w:pPr>
      <w:r>
        <w:t>2. Должностные обязанности</w:t>
      </w:r>
    </w:p>
    <w:p w:rsidR="003B489D" w:rsidRDefault="00383FCC">
      <w:pPr>
        <w:pStyle w:val="defaultStyle"/>
        <w:numPr>
          <w:ilvl w:val="0"/>
          <w:numId w:val="11"/>
        </w:numPr>
      </w:pPr>
      <w:r>
        <w:t>Учитель обязан: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незамедлительно соо</w:t>
      </w:r>
      <w:r>
        <w:t>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</w:t>
      </w:r>
      <w:r>
        <w:t>нность за сохранность этого имущества).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</w:t>
      </w:r>
      <w:r>
        <w:t>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3B489D" w:rsidRDefault="00383FCC">
      <w:pPr>
        <w:pStyle w:val="defaultStyle"/>
        <w:numPr>
          <w:ilvl w:val="1"/>
          <w:numId w:val="11"/>
        </w:numPr>
      </w:pPr>
      <w:r>
        <w:lastRenderedPageBreak/>
        <w:t>применять педагогически обоснованные и обеспеч</w:t>
      </w:r>
      <w:r>
        <w:t>ивающие высокое качество образования формы, методы обучения и воспитания.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</w:t>
      </w:r>
      <w:r>
        <w:t>жностями здоровья, взаимодействовать при необходимости с медицинскими организациями.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</w:t>
      </w:r>
      <w:r>
        <w:t>ой Федерации порядке обучение и проверку знаний и навыков в области охраны труда.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соблюдать правовые, нравственные и этически</w:t>
      </w:r>
      <w:r>
        <w:t>е нормы, требования профессиональной этики.</w:t>
      </w:r>
    </w:p>
    <w:p w:rsidR="003B489D" w:rsidRDefault="00383FCC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</w:t>
      </w:r>
      <w:r>
        <w:t>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</w:t>
      </w:r>
      <w:r>
        <w:t xml:space="preserve">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Метапредметным, включающим освоенные обучающимися межпредметные поня</w:t>
      </w:r>
      <w:r>
        <w:t xml:space="preserve">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>
        <w:lastRenderedPageBreak/>
        <w:t>самостоятельность планирования и осуществления учебной деятельности и организации учебного с</w:t>
      </w:r>
      <w:r>
        <w:t xml:space="preserve">отрудничества с педагогами и сверстниками, построение индивидуальной образовательной траектории. 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</w:t>
      </w:r>
      <w:r>
        <w:t>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</w:t>
      </w:r>
      <w:r>
        <w:t>учной терминологией, ключевыми понятиями, методами и приемами.</w:t>
      </w:r>
    </w:p>
    <w:p w:rsidR="003B489D" w:rsidRDefault="00383FCC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алгебре учитель обеспечивает достижение требований к следующим предметным результатам обучающихся:</w:t>
      </w:r>
    </w:p>
    <w:p w:rsidR="003B489D" w:rsidRDefault="00383FCC">
      <w:pPr>
        <w:pStyle w:val="defaultStyle"/>
      </w:pPr>
      <w:r>
        <w:t>а) овладение символьным языком алгебры, приемами в</w:t>
      </w:r>
      <w:r>
        <w:t>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</w:t>
      </w:r>
      <w:r>
        <w:t>ь полученный результат:</w:t>
      </w:r>
    </w:p>
    <w:p w:rsidR="003B489D" w:rsidRDefault="00383FCC">
      <w:pPr>
        <w:pStyle w:val="defaultStyle"/>
      </w:pPr>
      <w:r>
        <w:t>–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B489D" w:rsidRDefault="00383FCC">
      <w:pPr>
        <w:pStyle w:val="defaultStyle"/>
      </w:pPr>
      <w:r>
        <w:t>– выполнение несложных преобразований целых, дробно рациональ</w:t>
      </w:r>
      <w:r>
        <w:t>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B489D" w:rsidRDefault="00383FCC">
      <w:pPr>
        <w:pStyle w:val="defaultStyle"/>
      </w:pPr>
      <w:r>
        <w:t>– решение линейных и квадратных уравнений и неравенств, уравнений и неравенств, сводящихся к линейным или квадрат</w:t>
      </w:r>
      <w:r>
        <w:t>ным, систем уравнений и неравенств, изображение решений неравенств и их систем на числовой прямой</w:t>
      </w:r>
    </w:p>
    <w:p w:rsidR="003B489D" w:rsidRDefault="00383FCC">
      <w:pPr>
        <w:pStyle w:val="defaultStyle"/>
      </w:pPr>
      <w:r>
        <w:t>б)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B489D" w:rsidRDefault="00383FCC">
      <w:pPr>
        <w:pStyle w:val="defaultStyle"/>
      </w:pPr>
      <w:r>
        <w:t>– определение положения точки по ее координатам, ко</w:t>
      </w:r>
      <w:r>
        <w:t>ординаты точки по ее положению на плоскости;</w:t>
      </w:r>
    </w:p>
    <w:p w:rsidR="003B489D" w:rsidRDefault="00383FCC">
      <w:pPr>
        <w:pStyle w:val="defaultStyle"/>
      </w:pPr>
      <w:r>
        <w:lastRenderedPageBreak/>
        <w:t>–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3B489D" w:rsidRDefault="00383FCC">
      <w:pPr>
        <w:pStyle w:val="defaultStyle"/>
      </w:pPr>
      <w:r>
        <w:t>– построение графика линейной и квадратичной функций;</w:t>
      </w:r>
    </w:p>
    <w:p w:rsidR="003B489D" w:rsidRDefault="00383FCC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3B489D" w:rsidRDefault="00383FCC">
      <w:pPr>
        <w:pStyle w:val="defaultStyle"/>
      </w:pPr>
      <w:r>
        <w:t>– использование свойств линейной и квадратичной функций и их графиков при решении за</w:t>
      </w:r>
      <w:r>
        <w:t>дач из других учебных предметов</w:t>
      </w:r>
    </w:p>
    <w:p w:rsidR="003B489D" w:rsidRDefault="00383FCC">
      <w:pPr>
        <w:pStyle w:val="defaultStyle"/>
      </w:pPr>
      <w:r>
        <w:t>в)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</w:t>
      </w:r>
      <w:r>
        <w:t>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</w:t>
      </w:r>
      <w:r>
        <w:t>ений при принятии решений:</w:t>
      </w:r>
    </w:p>
    <w:p w:rsidR="003B489D" w:rsidRDefault="00383FCC">
      <w:pPr>
        <w:pStyle w:val="defaultStyle"/>
      </w:pPr>
      <w:r>
        <w:t>– формирование представления о статистических характеристиках, вероятности случайного события;</w:t>
      </w:r>
    </w:p>
    <w:p w:rsidR="003B489D" w:rsidRDefault="00383FCC">
      <w:pPr>
        <w:pStyle w:val="defaultStyle"/>
      </w:pPr>
      <w:r>
        <w:t>– решение простейших комбинаторных задач;</w:t>
      </w:r>
    </w:p>
    <w:p w:rsidR="003B489D" w:rsidRDefault="00383FCC">
      <w:pPr>
        <w:pStyle w:val="defaultStyle"/>
      </w:pPr>
      <w:r>
        <w:t>– определение основных статистических характеристик числовых наборов;</w:t>
      </w:r>
    </w:p>
    <w:p w:rsidR="003B489D" w:rsidRDefault="00383FCC">
      <w:pPr>
        <w:pStyle w:val="defaultStyle"/>
      </w:pPr>
      <w:r>
        <w:t>– оценивание и вычисле</w:t>
      </w:r>
      <w:r>
        <w:t>ние вероятности события в простейших случаях;</w:t>
      </w:r>
    </w:p>
    <w:p w:rsidR="003B489D" w:rsidRDefault="00383FCC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B489D" w:rsidRDefault="00383FCC">
      <w:pPr>
        <w:pStyle w:val="defaultStyle"/>
      </w:pPr>
      <w:r>
        <w:t>– умение сравнивать основные статистические характеристики, полученные в процессе</w:t>
      </w:r>
      <w:r>
        <w:t xml:space="preserve"> решения прикладной задачи, изучения реального явления</w:t>
      </w:r>
    </w:p>
    <w:p w:rsidR="003B489D" w:rsidRDefault="00383FCC">
      <w:pPr>
        <w:pStyle w:val="defaultStyle"/>
      </w:pPr>
      <w:r>
        <w:t>г)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</w:t>
      </w:r>
      <w:r>
        <w:t>ютера, пользоваться оценкой и прикидкой при практических расчетах:</w:t>
      </w:r>
    </w:p>
    <w:p w:rsidR="003B489D" w:rsidRDefault="00383FCC">
      <w:pPr>
        <w:pStyle w:val="defaultStyle"/>
      </w:pPr>
      <w:r>
        <w:t>– распознавание верных и неверных высказываний;</w:t>
      </w:r>
    </w:p>
    <w:p w:rsidR="003B489D" w:rsidRDefault="00383FCC">
      <w:pPr>
        <w:pStyle w:val="defaultStyle"/>
      </w:pPr>
      <w:r>
        <w:lastRenderedPageBreak/>
        <w:t>– оценивание результатов вычислений при решении практических задач;</w:t>
      </w:r>
    </w:p>
    <w:p w:rsidR="003B489D" w:rsidRDefault="00383FCC">
      <w:pPr>
        <w:pStyle w:val="defaultStyle"/>
      </w:pPr>
      <w:r>
        <w:t>– выполнение сравнения чисел в реальных ситуациях;</w:t>
      </w:r>
    </w:p>
    <w:p w:rsidR="003B489D" w:rsidRDefault="00383FCC">
      <w:pPr>
        <w:pStyle w:val="defaultStyle"/>
      </w:pPr>
      <w:r>
        <w:t>– использование числов</w:t>
      </w:r>
      <w:r>
        <w:t>ых выражений при решении практических задач и задач из других учебных предметов;</w:t>
      </w:r>
    </w:p>
    <w:p w:rsidR="003B489D" w:rsidRDefault="00383FCC">
      <w:pPr>
        <w:pStyle w:val="defaultStyle"/>
      </w:pPr>
      <w:r>
        <w:t>– решение практических задач с применением простейших свойств фигур;</w:t>
      </w:r>
    </w:p>
    <w:p w:rsidR="003B489D" w:rsidRDefault="00383FCC">
      <w:pPr>
        <w:pStyle w:val="defaultStyle"/>
      </w:pPr>
      <w:r>
        <w:t>– выполнение простейших построений и измерений на местности, необходимых в реальной жизни.</w:t>
      </w:r>
    </w:p>
    <w:p w:rsidR="003B489D" w:rsidRDefault="00383FCC">
      <w:pPr>
        <w:pStyle w:val="defaultStyle"/>
        <w:numPr>
          <w:ilvl w:val="2"/>
          <w:numId w:val="11"/>
        </w:numPr>
      </w:pPr>
      <w:r>
        <w:t xml:space="preserve">При реализации </w:t>
      </w:r>
      <w:r>
        <w:t>образовательной программы по геометрии учитель обеспечивает достижение требований к следующим предметным результатам обучающихся:</w:t>
      </w:r>
    </w:p>
    <w:p w:rsidR="003B489D" w:rsidRDefault="00383FCC">
      <w:pPr>
        <w:pStyle w:val="defaultStyle"/>
      </w:pPr>
      <w:r>
        <w:t>а) овладение геометрическим языком; развитие умения использовать его для описания предметов окружающего мира; развитие простра</w:t>
      </w:r>
      <w:r>
        <w:t>нственных представлений, изобразительных умений, навыков геометрических построений:</w:t>
      </w:r>
    </w:p>
    <w:p w:rsidR="003B489D" w:rsidRDefault="00383FCC">
      <w:pPr>
        <w:pStyle w:val="defaultStyle"/>
      </w:pPr>
      <w:r>
        <w:t>–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</w:t>
      </w:r>
      <w:r>
        <w:t>оугольный параллелепипед, куб, шар; изображение изучаемых фигур от руки и с помощью линейки и циркуля;</w:t>
      </w:r>
    </w:p>
    <w:p w:rsidR="003B489D" w:rsidRDefault="00383FCC">
      <w:pPr>
        <w:pStyle w:val="defaultStyle"/>
      </w:pPr>
      <w:r>
        <w:t>– выполнение измерения длин, расстояний, величин углов с помощью инструментов для измерений длин и углов</w:t>
      </w:r>
    </w:p>
    <w:p w:rsidR="003B489D" w:rsidRDefault="00383FCC">
      <w:pPr>
        <w:pStyle w:val="defaultStyle"/>
      </w:pPr>
      <w:r>
        <w:t>б) формирование систематических знаний о плоских</w:t>
      </w:r>
      <w:r>
        <w:t xml:space="preserve">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</w:t>
      </w:r>
      <w:r>
        <w:t>етрических и практических задач:</w:t>
      </w:r>
    </w:p>
    <w:p w:rsidR="003B489D" w:rsidRDefault="00383FCC">
      <w:pPr>
        <w:pStyle w:val="defaultStyle"/>
      </w:pPr>
      <w:r>
        <w:t>–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3B489D" w:rsidRDefault="00383FCC">
      <w:pPr>
        <w:pStyle w:val="defaultStyle"/>
      </w:pPr>
      <w:r>
        <w:t>– проведение доказательств в геометрии;</w:t>
      </w:r>
    </w:p>
    <w:p w:rsidR="003B489D" w:rsidRDefault="00383FCC">
      <w:pPr>
        <w:pStyle w:val="defaultStyle"/>
      </w:pPr>
      <w:r>
        <w:t>– оперирование на базо</w:t>
      </w:r>
      <w:r>
        <w:t>вом уровне понятиями: вектор, сумма векторов, произведение вектора на число, координаты на плоскости;</w:t>
      </w:r>
    </w:p>
    <w:p w:rsidR="003B489D" w:rsidRDefault="00383FCC">
      <w:pPr>
        <w:pStyle w:val="defaultStyle"/>
      </w:pPr>
      <w:r>
        <w:t>– решение задач на нахождение геометрических величин (длина и расстояние, величина угла, площадь) по образцам или алгоритмам</w:t>
      </w:r>
    </w:p>
    <w:p w:rsidR="003B489D" w:rsidRDefault="00383FCC">
      <w:pPr>
        <w:pStyle w:val="defaultStyle"/>
      </w:pPr>
      <w:r>
        <w:lastRenderedPageBreak/>
        <w:t>в)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B489D" w:rsidRDefault="00383FCC">
      <w:pPr>
        <w:pStyle w:val="defaultStyle"/>
      </w:pPr>
      <w:r>
        <w:t>– определение положения точки по ее координатам, ко</w:t>
      </w:r>
      <w:r>
        <w:t>ординаты точки по ее положению на плоскости;</w:t>
      </w:r>
    </w:p>
    <w:p w:rsidR="003B489D" w:rsidRDefault="00383FCC">
      <w:pPr>
        <w:pStyle w:val="defaultStyle"/>
      </w:pPr>
      <w:r>
        <w:t>–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3B489D" w:rsidRDefault="00383FCC">
      <w:pPr>
        <w:pStyle w:val="defaultStyle"/>
      </w:pPr>
      <w:r>
        <w:t>– п</w:t>
      </w:r>
      <w:r>
        <w:t>остроение графика линейной и квадратичной функций;</w:t>
      </w:r>
    </w:p>
    <w:p w:rsidR="003B489D" w:rsidRDefault="00383FCC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3B489D" w:rsidRDefault="00383FCC">
      <w:pPr>
        <w:pStyle w:val="defaultStyle"/>
      </w:pPr>
      <w:r>
        <w:t>– использование свойств линейной и квадратичной функций и их графиков при решении задач</w:t>
      </w:r>
      <w:r>
        <w:t xml:space="preserve"> из других учебных предметов</w:t>
      </w:r>
    </w:p>
    <w:p w:rsidR="003B489D" w:rsidRDefault="00383FCC">
      <w:pPr>
        <w:pStyle w:val="defaultStyle"/>
      </w:pPr>
      <w:r>
        <w:t>г)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</w:t>
      </w:r>
      <w:r>
        <w:t>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</w:t>
      </w:r>
      <w:r>
        <w:t>й при принятии решений:</w:t>
      </w:r>
    </w:p>
    <w:p w:rsidR="003B489D" w:rsidRDefault="00383FCC">
      <w:pPr>
        <w:pStyle w:val="defaultStyle"/>
      </w:pPr>
      <w:r>
        <w:t>– формирование представления о статистических характеристиках, вероятности случайного события;</w:t>
      </w:r>
    </w:p>
    <w:p w:rsidR="003B489D" w:rsidRDefault="00383FCC">
      <w:pPr>
        <w:pStyle w:val="defaultStyle"/>
      </w:pPr>
      <w:r>
        <w:t>– решение простейших комбинаторных задач;</w:t>
      </w:r>
    </w:p>
    <w:p w:rsidR="003B489D" w:rsidRDefault="00383FCC">
      <w:pPr>
        <w:pStyle w:val="defaultStyle"/>
      </w:pPr>
      <w:r>
        <w:t>– определение основных статистических характеристик числовых наборов;</w:t>
      </w:r>
    </w:p>
    <w:p w:rsidR="003B489D" w:rsidRDefault="00383FCC">
      <w:pPr>
        <w:pStyle w:val="defaultStyle"/>
      </w:pPr>
      <w:r>
        <w:t>– оценивание и вычисление</w:t>
      </w:r>
      <w:r>
        <w:t xml:space="preserve"> вероятности события в простейших случаях;</w:t>
      </w:r>
    </w:p>
    <w:p w:rsidR="003B489D" w:rsidRDefault="00383FCC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B489D" w:rsidRDefault="00383FCC">
      <w:pPr>
        <w:pStyle w:val="defaultStyle"/>
      </w:pPr>
      <w:r>
        <w:t>– умение сравнивать основные статистические характеристики, полученные в процессе ре</w:t>
      </w:r>
      <w:r>
        <w:t>шения прикладной задачи, изучения реального явления;</w:t>
      </w:r>
    </w:p>
    <w:p w:rsidR="003B489D" w:rsidRDefault="00383FCC">
      <w:pPr>
        <w:pStyle w:val="defaultStyle"/>
      </w:pPr>
      <w:r>
        <w:lastRenderedPageBreak/>
        <w:t>д)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</w:t>
      </w:r>
      <w:r>
        <w:t>ера, пользоваться оценкой и прикидкой при практических расчетах:</w:t>
      </w:r>
    </w:p>
    <w:p w:rsidR="003B489D" w:rsidRDefault="00383FCC">
      <w:pPr>
        <w:pStyle w:val="defaultStyle"/>
      </w:pPr>
      <w:r>
        <w:t>– распознавание верных и неверных высказываний;</w:t>
      </w:r>
    </w:p>
    <w:p w:rsidR="003B489D" w:rsidRDefault="00383FCC">
      <w:pPr>
        <w:pStyle w:val="defaultStyle"/>
      </w:pPr>
      <w:r>
        <w:t>– оценивание результатов вычислений при решении практических задач;</w:t>
      </w:r>
    </w:p>
    <w:p w:rsidR="003B489D" w:rsidRDefault="00383FCC">
      <w:pPr>
        <w:pStyle w:val="defaultStyle"/>
      </w:pPr>
      <w:r>
        <w:t>– выполнение сравнения чисел в реальных ситуациях;</w:t>
      </w:r>
    </w:p>
    <w:p w:rsidR="003B489D" w:rsidRDefault="00383FCC">
      <w:pPr>
        <w:pStyle w:val="defaultStyle"/>
      </w:pPr>
      <w:r>
        <w:t>– использование числовых</w:t>
      </w:r>
      <w:r>
        <w:t xml:space="preserve"> выражений при решении практических задач и задач из других учебных предметов;</w:t>
      </w:r>
    </w:p>
    <w:p w:rsidR="003B489D" w:rsidRDefault="00383FCC">
      <w:pPr>
        <w:pStyle w:val="defaultStyle"/>
      </w:pPr>
      <w:r>
        <w:t>– решение практических задач с применением простейших свойств фигур;</w:t>
      </w:r>
    </w:p>
    <w:p w:rsidR="003B489D" w:rsidRDefault="00383FCC">
      <w:pPr>
        <w:pStyle w:val="defaultStyle"/>
      </w:pPr>
      <w:r>
        <w:t>– выполнение простейших построений и измерений на местности, необходимых в реальной жизни.</w:t>
      </w:r>
    </w:p>
    <w:p w:rsidR="003B489D" w:rsidRDefault="00383FCC">
      <w:pPr>
        <w:pStyle w:val="defaultStyle"/>
        <w:numPr>
          <w:ilvl w:val="2"/>
          <w:numId w:val="11"/>
        </w:numPr>
      </w:pPr>
      <w:r>
        <w:t>При реализации об</w:t>
      </w:r>
      <w:r>
        <w:t>разовательной программы по математике учитель обеспечивает достижение требований к следующим предметным результатам обучающихся:</w:t>
      </w:r>
    </w:p>
    <w:p w:rsidR="003B489D" w:rsidRDefault="00383FCC">
      <w:pPr>
        <w:pStyle w:val="defaultStyle"/>
      </w:pPr>
      <w:r>
        <w:t>а) формирование представлений о математике как о методе познания действительности, позволяющем описывать и изучать реальные про</w:t>
      </w:r>
      <w:r>
        <w:t>цессы и явления:</w:t>
      </w:r>
    </w:p>
    <w:p w:rsidR="003B489D" w:rsidRDefault="00383FCC">
      <w:pPr>
        <w:pStyle w:val="defaultStyle"/>
      </w:pPr>
      <w:r>
        <w:t>– осознание роли математики в развитии России и мира;</w:t>
      </w:r>
    </w:p>
    <w:p w:rsidR="003B489D" w:rsidRDefault="00383FCC">
      <w:pPr>
        <w:pStyle w:val="defaultStyle"/>
      </w:pPr>
      <w:r>
        <w:t>– возможность привести примеры из отечественной и всемирной истории математических открытий и их авторов;</w:t>
      </w:r>
    </w:p>
    <w:p w:rsidR="003B489D" w:rsidRDefault="00383FCC">
      <w:pPr>
        <w:pStyle w:val="defaultStyle"/>
      </w:pPr>
      <w:r>
        <w:t>б)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</w:t>
      </w:r>
      <w:r>
        <w:t>азательства математических утверждений:</w:t>
      </w:r>
    </w:p>
    <w:p w:rsidR="003B489D" w:rsidRDefault="00383FCC">
      <w:pPr>
        <w:pStyle w:val="defaultStyle"/>
      </w:pPr>
      <w:r>
        <w:t>–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B489D" w:rsidRDefault="00383FCC">
      <w:pPr>
        <w:pStyle w:val="defaultStyle"/>
      </w:pPr>
      <w:r>
        <w:t>– решение сюжетных задач разных типов на все арифметическ</w:t>
      </w:r>
      <w:r>
        <w:t>ие действия;</w:t>
      </w:r>
    </w:p>
    <w:p w:rsidR="003B489D" w:rsidRDefault="00383FCC">
      <w:pPr>
        <w:pStyle w:val="defaultStyle"/>
      </w:pPr>
      <w:r>
        <w:t>– 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B489D" w:rsidRDefault="00383FCC">
      <w:pPr>
        <w:pStyle w:val="defaultStyle"/>
      </w:pPr>
      <w:r>
        <w:lastRenderedPageBreak/>
        <w:t>–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B489D" w:rsidRDefault="00383FCC">
      <w:pPr>
        <w:pStyle w:val="defaultStyle"/>
      </w:pPr>
      <w:r>
        <w:t>– нахождение процента от числа, числа по проценту от него, нахождения процентного отношения двух чи</w:t>
      </w:r>
      <w:r>
        <w:t>сел, нахождения процентного снижения или процентного повышения величины;</w:t>
      </w:r>
    </w:p>
    <w:p w:rsidR="003B489D" w:rsidRDefault="00383FCC">
      <w:pPr>
        <w:pStyle w:val="defaultStyle"/>
      </w:pPr>
      <w:r>
        <w:t>– решение логических задач.</w:t>
      </w:r>
    </w:p>
    <w:p w:rsidR="003B489D" w:rsidRDefault="00383FCC">
      <w:pPr>
        <w:pStyle w:val="defaultStyle"/>
      </w:pPr>
      <w:r>
        <w:t>в)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</w:t>
      </w:r>
      <w:r>
        <w:t>лений:</w:t>
      </w:r>
    </w:p>
    <w:p w:rsidR="003B489D" w:rsidRDefault="00383FCC">
      <w:pPr>
        <w:pStyle w:val="defaultStyle"/>
      </w:pPr>
      <w:r>
        <w:t>–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B489D" w:rsidRDefault="00383FCC">
      <w:pPr>
        <w:pStyle w:val="defaultStyle"/>
      </w:pPr>
      <w:r>
        <w:t>– использование свойства чисел и законов арифметических операций с числами при выполнении вычи</w:t>
      </w:r>
      <w:r>
        <w:t>слений;</w:t>
      </w:r>
    </w:p>
    <w:p w:rsidR="003B489D" w:rsidRDefault="00383FCC">
      <w:pPr>
        <w:pStyle w:val="defaultStyle"/>
      </w:pPr>
      <w:r>
        <w:t>– использование признаков делимости на 2, 5, 3, 9, 10 при выполнении вычислений и решении задач;</w:t>
      </w:r>
    </w:p>
    <w:p w:rsidR="003B489D" w:rsidRDefault="00383FCC">
      <w:pPr>
        <w:pStyle w:val="defaultStyle"/>
      </w:pPr>
      <w:r>
        <w:t>– выполнение округления чисел в соответствии с правилами;</w:t>
      </w:r>
    </w:p>
    <w:p w:rsidR="003B489D" w:rsidRDefault="00383FCC">
      <w:pPr>
        <w:pStyle w:val="defaultStyle"/>
      </w:pPr>
      <w:r>
        <w:t>– сравнение чисел;</w:t>
      </w:r>
    </w:p>
    <w:p w:rsidR="003B489D" w:rsidRDefault="00383FCC">
      <w:pPr>
        <w:pStyle w:val="defaultStyle"/>
      </w:pPr>
      <w:r>
        <w:t>– оценивание значения квадратного корня из положительного целого числа;</w:t>
      </w:r>
    </w:p>
    <w:p w:rsidR="003B489D" w:rsidRDefault="00383FCC">
      <w:pPr>
        <w:pStyle w:val="defaultStyle"/>
      </w:pPr>
      <w:r>
        <w:t>г)</w:t>
      </w:r>
      <w:r>
        <w:t xml:space="preserve">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B489D" w:rsidRDefault="00383FCC">
      <w:pPr>
        <w:pStyle w:val="defaultStyle"/>
      </w:pPr>
      <w:r>
        <w:t>– определение положения точки по ее координатам, коор</w:t>
      </w:r>
      <w:r>
        <w:t>динаты точки по ее положению на плоскости;</w:t>
      </w:r>
    </w:p>
    <w:p w:rsidR="003B489D" w:rsidRDefault="00383FCC">
      <w:pPr>
        <w:pStyle w:val="defaultStyle"/>
      </w:pPr>
      <w:r>
        <w:t>–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3B489D" w:rsidRDefault="00383FCC">
      <w:pPr>
        <w:pStyle w:val="defaultStyle"/>
      </w:pPr>
      <w:r>
        <w:t>– пос</w:t>
      </w:r>
      <w:r>
        <w:t>троение графика линейной и квадратичной функций;</w:t>
      </w:r>
    </w:p>
    <w:p w:rsidR="003B489D" w:rsidRDefault="00383FCC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3B489D" w:rsidRDefault="00383FCC">
      <w:pPr>
        <w:pStyle w:val="defaultStyle"/>
      </w:pPr>
      <w:r>
        <w:lastRenderedPageBreak/>
        <w:t>– использование свойств линейной и квадратичной функций и их графиков при решении задач и</w:t>
      </w:r>
      <w:r>
        <w:t>з других учебных предметов;</w:t>
      </w:r>
    </w:p>
    <w:p w:rsidR="003B489D" w:rsidRDefault="00383FCC">
      <w:pPr>
        <w:pStyle w:val="defaultStyle"/>
      </w:pPr>
      <w:r>
        <w:t>д)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B489D" w:rsidRDefault="00383FCC">
      <w:pPr>
        <w:pStyle w:val="defaultStyle"/>
      </w:pPr>
      <w:r>
        <w:t>– оперирование пон</w:t>
      </w:r>
      <w:r>
        <w:t>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3B489D" w:rsidRDefault="00383FCC">
      <w:pPr>
        <w:pStyle w:val="defaultStyle"/>
      </w:pPr>
      <w:r>
        <w:t>– выполнение измерения длин, расстояний, величин углов с помощью инструментов для измерений длин и углов.</w:t>
      </w:r>
    </w:p>
    <w:p w:rsidR="003B489D" w:rsidRDefault="00383FCC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3B489D" w:rsidRDefault="00383FCC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</w:t>
      </w:r>
      <w:r>
        <w:t xml:space="preserve">обязанностей по обучению, воспитанию обучающихся и (или) организации образовательной деятельности; 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вес</w:t>
      </w:r>
      <w:r>
        <w:t>ти журнал и дневники обучающихся в электронной (либо в бумажной форме);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</w:t>
      </w:r>
      <w:r>
        <w:t>их советов, методических советов (объединений), работой по проведению родительских собраний;</w:t>
      </w:r>
    </w:p>
    <w:p w:rsidR="003B489D" w:rsidRDefault="00383FCC">
      <w:pPr>
        <w:pStyle w:val="defaultStyle"/>
        <w:numPr>
          <w:ilvl w:val="1"/>
          <w:numId w:val="11"/>
        </w:numPr>
      </w:pPr>
      <w:r>
        <w:t xml:space="preserve"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</w:t>
      </w:r>
      <w:r>
        <w:t>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3B489D" w:rsidRDefault="00383FCC">
      <w:pPr>
        <w:pStyle w:val="defaultStyle"/>
        <w:numPr>
          <w:ilvl w:val="1"/>
          <w:numId w:val="11"/>
        </w:numPr>
      </w:pPr>
      <w:r>
        <w:t xml:space="preserve"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</w:t>
      </w:r>
      <w:r>
        <w:lastRenderedPageBreak/>
        <w:t>письменных работ, заведование кабинетами, лабораториями, мастерскими, учебно-опытными участкам</w:t>
      </w:r>
      <w:r>
        <w:t>и, руководство методическими объединениями, другими видами работ, предусмотренными трудовым договором);</w:t>
      </w:r>
    </w:p>
    <w:p w:rsidR="003B489D" w:rsidRDefault="00383FCC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</w:t>
      </w:r>
      <w:r>
        <w:t>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</w:t>
      </w:r>
      <w:r>
        <w:t>и, приема ими пищи.</w:t>
      </w:r>
    </w:p>
    <w:p w:rsidR="003B489D" w:rsidRDefault="00383FCC">
      <w:pPr>
        <w:pStyle w:val="Heading2KD"/>
      </w:pPr>
      <w:r>
        <w:t>3. Права</w:t>
      </w:r>
    </w:p>
    <w:p w:rsidR="003B489D" w:rsidRDefault="00383FCC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</w:t>
      </w:r>
      <w:r>
        <w:t>говором;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</w:t>
      </w:r>
      <w:r>
        <w:t>ельных выходных дней, нерабочих праздничных дней, оплачиваемых ежегодных отпусков;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</w:t>
      </w:r>
      <w:r>
        <w:t>ное образование по профилю педагогической деятельности не реже чем один раз в три года;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</w:t>
      </w:r>
      <w:r>
        <w:t>есов в формах и в порядке, которые установлены законодательством Российской Федерации;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3B489D" w:rsidRDefault="00383FCC">
      <w:pPr>
        <w:pStyle w:val="defaultStyle"/>
        <w:numPr>
          <w:ilvl w:val="1"/>
          <w:numId w:val="12"/>
        </w:numPr>
      </w:pPr>
      <w:r>
        <w:lastRenderedPageBreak/>
        <w:t>ведение коллективных переговоров и</w:t>
      </w:r>
      <w:r>
        <w:t xml:space="preserve">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разрешение и</w:t>
      </w:r>
      <w:r>
        <w:t>ндивидуальных и коллективных трудовых споров в порядке, установленном Трудовым Кодексом РФ, иными федеральными законами;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</w:t>
      </w:r>
      <w:r>
        <w:t xml:space="preserve"> Трудовым Кодексом РФ, иными федеральными законами;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3B489D" w:rsidRDefault="00383FCC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полную информ</w:t>
      </w:r>
      <w:r>
        <w:t>ацию о его персональных данных и обработке этих данных;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</w:t>
      </w:r>
      <w:r>
        <w:t xml:space="preserve"> персональных данных;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требование об исключении или исправлении неверных или неполных персональных данных, а также данных, обработанных с н</w:t>
      </w:r>
      <w:r>
        <w:t xml:space="preserve">арушением требований Трудового Кодекса РФ или иного федерального закона; </w:t>
      </w:r>
    </w:p>
    <w:p w:rsidR="003B489D" w:rsidRDefault="00383FCC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до</w:t>
      </w:r>
      <w:r>
        <w:t>полнение собственной точкой зрения персональных данных оценочного характера;</w:t>
      </w:r>
    </w:p>
    <w:p w:rsidR="003B489D" w:rsidRDefault="00383FCC">
      <w:pPr>
        <w:pStyle w:val="defaultStyle"/>
        <w:numPr>
          <w:ilvl w:val="1"/>
          <w:numId w:val="12"/>
        </w:numPr>
      </w:pPr>
      <w:r>
        <w:lastRenderedPageBreak/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</w:t>
      </w:r>
      <w:r>
        <w:t>ниях или дополнениях;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B489D" w:rsidRDefault="00383FCC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</w:t>
      </w:r>
      <w:r>
        <w:t xml:space="preserve">письменной форме, приостановить работу на весь период до выплаты задержанной суммы. </w:t>
      </w:r>
    </w:p>
    <w:p w:rsidR="003B489D" w:rsidRDefault="00383FCC">
      <w:pPr>
        <w:pStyle w:val="defaultStyle"/>
        <w:numPr>
          <w:ilvl w:val="0"/>
          <w:numId w:val="12"/>
        </w:numPr>
      </w:pPr>
      <w:r>
        <w:t>Учитель</w:t>
      </w:r>
      <w:r>
        <w:t xml:space="preserve">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3B489D" w:rsidRDefault="00383FCC">
      <w:pPr>
        <w:pStyle w:val="defaultStyle"/>
        <w:numPr>
          <w:ilvl w:val="0"/>
          <w:numId w:val="12"/>
        </w:numPr>
      </w:pPr>
      <w:r>
        <w:t>Учитель имеет право на труд</w:t>
      </w:r>
      <w:r>
        <w:t xml:space="preserve"> в условиях, отвечающих требованиям охраны труда, в том числе право на: 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</w:t>
      </w:r>
      <w:r>
        <w:t>ых случаев на производстве и профессиональных заболеваний в соответствии с федеральным законом;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</w:t>
      </w:r>
      <w:r>
        <w:t>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отка</w:t>
      </w:r>
      <w:r>
        <w:t>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обеспечение средствами индивидуально</w:t>
      </w:r>
      <w:r>
        <w:t>й и коллективной защиты в соответствии с требованиями охраны труда за счет средств работодателя;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3B489D" w:rsidRDefault="00383FCC">
      <w:pPr>
        <w:pStyle w:val="defaultStyle"/>
        <w:numPr>
          <w:ilvl w:val="1"/>
          <w:numId w:val="12"/>
        </w:numPr>
      </w:pPr>
      <w:r>
        <w:lastRenderedPageBreak/>
        <w:t>дополнительное профессиональное образование за счет средств работодателя в случае лик</w:t>
      </w:r>
      <w:r>
        <w:t>видации рабочего места вследствие нарушения требований охраны труда;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</w:t>
      </w:r>
      <w:r>
        <w:t>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</w:t>
      </w:r>
      <w:r>
        <w:t>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</w:t>
      </w:r>
      <w:r>
        <w:t>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</w:t>
      </w:r>
      <w:r>
        <w:t>ные органы по вопросам охраны труда;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</w:t>
      </w:r>
      <w:r>
        <w:t>тве или профессионального заболевания;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гарантии и компенса</w:t>
      </w:r>
      <w:r>
        <w:t>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3B489D" w:rsidRDefault="00383FCC">
      <w:pPr>
        <w:pStyle w:val="defaultStyle"/>
        <w:numPr>
          <w:ilvl w:val="0"/>
          <w:numId w:val="12"/>
        </w:numPr>
      </w:pPr>
      <w:r>
        <w:t>Учитель имеет право в целях самозащиты тру</w:t>
      </w:r>
      <w:r>
        <w:t>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</w:t>
      </w:r>
      <w:r>
        <w:t xml:space="preserve">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3B489D" w:rsidRDefault="00383FCC">
      <w:pPr>
        <w:pStyle w:val="defaultStyle"/>
        <w:numPr>
          <w:ilvl w:val="0"/>
          <w:numId w:val="12"/>
        </w:numPr>
      </w:pPr>
      <w:r>
        <w:lastRenderedPageBreak/>
        <w:t>Учитель имеет право на обращение в комиссию по трудовым спорам и рассмотрение его заявления в десятидневный срок со д</w:t>
      </w:r>
      <w:r>
        <w:t>ня его подачи.</w:t>
      </w:r>
    </w:p>
    <w:p w:rsidR="003B489D" w:rsidRDefault="00383FCC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3B489D" w:rsidRDefault="00383FCC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</w:t>
      </w:r>
      <w:r>
        <w:t>боснованных форм, средств, методов обучения и воспитания;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</w:t>
      </w:r>
      <w:r>
        <w:t>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</w:t>
      </w:r>
      <w:r>
        <w:t>льской деятельности, участие в экспериментальной и международной деятельности, разработках и во внедрении инноваций;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</w:t>
      </w:r>
      <w: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</w:t>
      </w:r>
      <w:r>
        <w:t>или исследовательской деятельности;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участие в управлении ОО, в том числе в</w:t>
      </w:r>
      <w:r>
        <w:t xml:space="preserve"> коллегиальных органах управления, в порядке, установленном уставом ОО;</w:t>
      </w:r>
    </w:p>
    <w:p w:rsidR="003B489D" w:rsidRDefault="00383FCC">
      <w:pPr>
        <w:pStyle w:val="defaultStyle"/>
        <w:numPr>
          <w:ilvl w:val="1"/>
          <w:numId w:val="12"/>
        </w:numPr>
      </w:pPr>
      <w:r>
        <w:lastRenderedPageBreak/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3B489D" w:rsidRDefault="00383FCC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3B489D" w:rsidRDefault="00383FCC">
      <w:pPr>
        <w:pStyle w:val="defaultStyle"/>
        <w:numPr>
          <w:ilvl w:val="1"/>
          <w:numId w:val="12"/>
        </w:numPr>
      </w:pPr>
      <w:r>
        <w:t xml:space="preserve">сокращенную </w:t>
      </w:r>
      <w:r>
        <w:t>продолжительность рабочего времени в порядке, предусмотренном законодательством Российской Федерации;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длительный отпуск сроком д</w:t>
      </w:r>
      <w:r>
        <w:t>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</w:t>
      </w:r>
      <w:r>
        <w:t>ерации;</w:t>
      </w:r>
    </w:p>
    <w:p w:rsidR="003B489D" w:rsidRDefault="00383FCC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3B489D" w:rsidRDefault="00383FCC">
      <w:pPr>
        <w:pStyle w:val="Heading2KD"/>
      </w:pPr>
      <w:r>
        <w:t>4. Ответственность</w:t>
      </w:r>
    </w:p>
    <w:p w:rsidR="003B489D" w:rsidRDefault="00383FCC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</w:t>
      </w:r>
      <w:r>
        <w:t xml:space="preserve"> видам ответственности:</w:t>
      </w:r>
    </w:p>
    <w:p w:rsidR="003B489D" w:rsidRDefault="00383FCC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3B489D" w:rsidRDefault="00383FCC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3B489D" w:rsidRDefault="00383FCC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3B489D" w:rsidRDefault="00383FCC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3B489D" w:rsidRDefault="00383FCC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3B489D" w:rsidRDefault="003B489D">
      <w:pPr>
        <w:pStyle w:val="defaultStyle"/>
      </w:pPr>
    </w:p>
    <w:p w:rsidR="003B489D" w:rsidRDefault="00383FCC">
      <w:pPr>
        <w:pStyle w:val="defaultStyle"/>
        <w:jc w:val="center"/>
      </w:pPr>
      <w:r>
        <w:rPr>
          <w:b/>
          <w:bCs/>
        </w:rPr>
        <w:lastRenderedPageBreak/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66"/>
        <w:gridCol w:w="3446"/>
        <w:gridCol w:w="2068"/>
        <w:gridCol w:w="2166"/>
        <w:gridCol w:w="2076"/>
      </w:tblGrid>
      <w:tr w:rsidR="003B489D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83FCC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83FCC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83FCC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83FCC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83FCC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  <w:tr w:rsidR="003B489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489D" w:rsidRDefault="003B489D"/>
        </w:tc>
      </w:tr>
    </w:tbl>
    <w:p w:rsidR="00383FCC" w:rsidRDefault="00383FCC"/>
    <w:sectPr w:rsidR="00383FCC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CC" w:rsidRDefault="00383FCC" w:rsidP="006E0FDA">
      <w:pPr>
        <w:spacing w:after="0" w:line="240" w:lineRule="auto"/>
      </w:pPr>
      <w:r>
        <w:separator/>
      </w:r>
    </w:p>
  </w:endnote>
  <w:endnote w:type="continuationSeparator" w:id="0">
    <w:p w:rsidR="00383FCC" w:rsidRDefault="00383FC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CC" w:rsidRDefault="00383FCC" w:rsidP="006E0FDA">
      <w:pPr>
        <w:spacing w:after="0" w:line="240" w:lineRule="auto"/>
      </w:pPr>
      <w:r>
        <w:separator/>
      </w:r>
    </w:p>
  </w:footnote>
  <w:footnote w:type="continuationSeparator" w:id="0">
    <w:p w:rsidR="00383FCC" w:rsidRDefault="00383FC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9D" w:rsidRDefault="00383FCC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9E5236" w:rsidRPr="009E5236">
      <w:rPr>
        <w:noProof/>
        <w:sz w:val="28"/>
        <w:szCs w:val="28"/>
      </w:rPr>
      <w:t>17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3FC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25A7"/>
    <w:multiLevelType w:val="multilevel"/>
    <w:tmpl w:val="11BE1E78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0FAE44B8"/>
    <w:multiLevelType w:val="multilevel"/>
    <w:tmpl w:val="6CDC93D0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9112686"/>
    <w:multiLevelType w:val="multilevel"/>
    <w:tmpl w:val="2678450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2965F2A"/>
    <w:multiLevelType w:val="hybridMultilevel"/>
    <w:tmpl w:val="196A6DE8"/>
    <w:lvl w:ilvl="0" w:tplc="136216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4F5094"/>
    <w:multiLevelType w:val="multilevel"/>
    <w:tmpl w:val="4C28186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2">
    <w:nsid w:val="74F9519E"/>
    <w:multiLevelType w:val="hybridMultilevel"/>
    <w:tmpl w:val="B888CF30"/>
    <w:lvl w:ilvl="0" w:tplc="75179274">
      <w:start w:val="1"/>
      <w:numFmt w:val="decimal"/>
      <w:lvlText w:val="%1."/>
      <w:lvlJc w:val="left"/>
      <w:pPr>
        <w:ind w:left="720" w:hanging="360"/>
      </w:pPr>
    </w:lvl>
    <w:lvl w:ilvl="1" w:tplc="75179274" w:tentative="1">
      <w:start w:val="1"/>
      <w:numFmt w:val="lowerLetter"/>
      <w:lvlText w:val="%2."/>
      <w:lvlJc w:val="left"/>
      <w:pPr>
        <w:ind w:left="1440" w:hanging="360"/>
      </w:pPr>
    </w:lvl>
    <w:lvl w:ilvl="2" w:tplc="75179274" w:tentative="1">
      <w:start w:val="1"/>
      <w:numFmt w:val="lowerRoman"/>
      <w:lvlText w:val="%3."/>
      <w:lvlJc w:val="right"/>
      <w:pPr>
        <w:ind w:left="2160" w:hanging="180"/>
      </w:pPr>
    </w:lvl>
    <w:lvl w:ilvl="3" w:tplc="75179274" w:tentative="1">
      <w:start w:val="1"/>
      <w:numFmt w:val="decimal"/>
      <w:lvlText w:val="%4."/>
      <w:lvlJc w:val="left"/>
      <w:pPr>
        <w:ind w:left="2880" w:hanging="360"/>
      </w:pPr>
    </w:lvl>
    <w:lvl w:ilvl="4" w:tplc="75179274" w:tentative="1">
      <w:start w:val="1"/>
      <w:numFmt w:val="lowerLetter"/>
      <w:lvlText w:val="%5."/>
      <w:lvlJc w:val="left"/>
      <w:pPr>
        <w:ind w:left="3600" w:hanging="360"/>
      </w:pPr>
    </w:lvl>
    <w:lvl w:ilvl="5" w:tplc="75179274" w:tentative="1">
      <w:start w:val="1"/>
      <w:numFmt w:val="lowerRoman"/>
      <w:lvlText w:val="%6."/>
      <w:lvlJc w:val="right"/>
      <w:pPr>
        <w:ind w:left="4320" w:hanging="180"/>
      </w:pPr>
    </w:lvl>
    <w:lvl w:ilvl="6" w:tplc="75179274" w:tentative="1">
      <w:start w:val="1"/>
      <w:numFmt w:val="decimal"/>
      <w:lvlText w:val="%7."/>
      <w:lvlJc w:val="left"/>
      <w:pPr>
        <w:ind w:left="5040" w:hanging="360"/>
      </w:pPr>
    </w:lvl>
    <w:lvl w:ilvl="7" w:tplc="75179274" w:tentative="1">
      <w:start w:val="1"/>
      <w:numFmt w:val="lowerLetter"/>
      <w:lvlText w:val="%8."/>
      <w:lvlJc w:val="left"/>
      <w:pPr>
        <w:ind w:left="5760" w:hanging="360"/>
      </w:pPr>
    </w:lvl>
    <w:lvl w:ilvl="8" w:tplc="751792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83FCC"/>
    <w:rsid w:val="003B489D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E5236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901E8-FE1B-433C-8821-D68F96FB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510E-ED92-441F-BDAD-D4DDB1A9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4352</Words>
  <Characters>24812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user124</cp:lastModifiedBy>
  <cp:revision>2</cp:revision>
  <dcterms:created xsi:type="dcterms:W3CDTF">2018-10-15T14:48:00Z</dcterms:created>
  <dcterms:modified xsi:type="dcterms:W3CDTF">2018-10-15T14:48:00Z</dcterms:modified>
</cp:coreProperties>
</file>