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B1" w:rsidRPr="00590D5F" w:rsidRDefault="00B444C5">
      <w:pPr>
        <w:pStyle w:val="defaultStyle"/>
        <w:jc w:val="center"/>
        <w:rPr>
          <w:b/>
        </w:rPr>
      </w:pPr>
      <w:r>
        <w:t xml:space="preserve"> </w:t>
      </w:r>
      <w:r w:rsidRPr="00590D5F">
        <w:rPr>
          <w:b/>
        </w:rPr>
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9601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>
            <w:pPr>
              <w:pStyle w:val="defaultStyle"/>
            </w:pPr>
          </w:p>
        </w:tc>
      </w:tr>
      <w:tr w:rsidR="009601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9601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9601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>(должность руководителя)</w:t>
            </w:r>
          </w:p>
        </w:tc>
      </w:tr>
      <w:tr w:rsidR="009601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>
            <w:pPr>
              <w:pStyle w:val="defaultStyle"/>
              <w:spacing w:line="240" w:lineRule="auto"/>
              <w:jc w:val="left"/>
            </w:pPr>
          </w:p>
        </w:tc>
      </w:tr>
      <w:tr w:rsidR="009601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 xml:space="preserve"> Н.Б.</w:t>
            </w:r>
            <w:r w:rsidR="00590D5F">
              <w:t xml:space="preserve"> </w:t>
            </w:r>
            <w:bookmarkStart w:id="0" w:name="_GoBack"/>
            <w:bookmarkEnd w:id="0"/>
            <w:r>
              <w:t xml:space="preserve">Гаврилюк </w:t>
            </w:r>
          </w:p>
        </w:tc>
      </w:tr>
      <w:tr w:rsidR="009601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>(Ф. И. О.)</w:t>
            </w:r>
          </w:p>
        </w:tc>
      </w:tr>
      <w:tr w:rsidR="009601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9601B1" w:rsidRDefault="00590D5F" w:rsidP="00590D5F">
            <w:pPr>
              <w:pStyle w:val="defaultStyle"/>
              <w:spacing w:line="240" w:lineRule="auto"/>
              <w:jc w:val="center"/>
            </w:pPr>
            <w:r>
              <w:t xml:space="preserve"> «___»                                    </w:t>
            </w:r>
            <w:r w:rsidR="00B444C5">
              <w:t xml:space="preserve"> 2018 </w:t>
            </w:r>
          </w:p>
        </w:tc>
      </w:tr>
      <w:tr w:rsidR="009601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9601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601B1" w:rsidRDefault="009601B1" w:rsidP="00590D5F">
            <w:pPr>
              <w:pStyle w:val="defaultStyle"/>
              <w:spacing w:line="240" w:lineRule="auto"/>
            </w:pPr>
          </w:p>
        </w:tc>
      </w:tr>
    </w:tbl>
    <w:p w:rsidR="009601B1" w:rsidRDefault="00B444C5" w:rsidP="00590D5F">
      <w:pPr>
        <w:pStyle w:val="Heading1KD"/>
        <w:spacing w:line="240" w:lineRule="auto"/>
      </w:pPr>
      <w:r>
        <w:t xml:space="preserve">Должностная инструкция учителя начальных классов </w:t>
      </w:r>
    </w:p>
    <w:p w:rsidR="009601B1" w:rsidRDefault="00B444C5" w:rsidP="00590D5F">
      <w:pPr>
        <w:pStyle w:val="Heading2KD"/>
        <w:spacing w:line="240" w:lineRule="auto"/>
      </w:pPr>
      <w:r>
        <w:t>1. Общие положения</w:t>
      </w:r>
    </w:p>
    <w:p w:rsidR="009601B1" w:rsidRDefault="00B444C5" w:rsidP="00590D5F">
      <w:pPr>
        <w:pStyle w:val="defaultStyle"/>
        <w:numPr>
          <w:ilvl w:val="0"/>
          <w:numId w:val="10"/>
        </w:numPr>
        <w:spacing w:line="240" w:lineRule="auto"/>
      </w:pPr>
      <w:r>
        <w:t>Должность учителя начальных классов (далее – учитель) относится к категории педагогических работников.</w:t>
      </w:r>
    </w:p>
    <w:p w:rsidR="009601B1" w:rsidRDefault="00B444C5" w:rsidP="00590D5F">
      <w:pPr>
        <w:pStyle w:val="defaultStyle"/>
        <w:numPr>
          <w:ilvl w:val="0"/>
          <w:numId w:val="10"/>
        </w:numPr>
        <w:spacing w:line="240" w:lineRule="auto"/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9601B1" w:rsidRDefault="00B444C5" w:rsidP="00590D5F">
      <w:pPr>
        <w:pStyle w:val="defaultStyle"/>
        <w:numPr>
          <w:ilvl w:val="0"/>
          <w:numId w:val="10"/>
        </w:numPr>
        <w:spacing w:line="240" w:lineRule="auto"/>
      </w:pPr>
      <w:r>
        <w:t>На должность учителя не может быть назначено лицо:</w:t>
      </w:r>
    </w:p>
    <w:p w:rsidR="009601B1" w:rsidRDefault="00B444C5" w:rsidP="00590D5F">
      <w:pPr>
        <w:pStyle w:val="defaultStyle"/>
        <w:spacing w:line="240" w:lineRule="auto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9601B1" w:rsidRDefault="00B444C5" w:rsidP="00590D5F">
      <w:pPr>
        <w:pStyle w:val="defaultStyle"/>
        <w:spacing w:line="240" w:lineRule="auto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9601B1" w:rsidRDefault="00B444C5" w:rsidP="00590D5F">
      <w:pPr>
        <w:pStyle w:val="defaultStyle"/>
        <w:spacing w:line="240" w:lineRule="auto"/>
      </w:pPr>
      <w:r>
        <w:t>– признанное недееспособным в установленном законом порядке;</w:t>
      </w:r>
    </w:p>
    <w:p w:rsidR="009601B1" w:rsidRDefault="00B444C5" w:rsidP="00590D5F">
      <w:pPr>
        <w:pStyle w:val="defaultStyle"/>
        <w:spacing w:line="240" w:lineRule="auto"/>
      </w:pPr>
      <w:r>
        <w:t xml:space="preserve">– имеющее заболевание, предусмотренное установленным перечнем. </w:t>
      </w:r>
    </w:p>
    <w:p w:rsidR="009601B1" w:rsidRDefault="00B444C5" w:rsidP="00590D5F">
      <w:pPr>
        <w:pStyle w:val="defaultStyle"/>
        <w:numPr>
          <w:ilvl w:val="0"/>
          <w:numId w:val="10"/>
        </w:numPr>
        <w:spacing w:line="240" w:lineRule="auto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9601B1" w:rsidRDefault="00B444C5" w:rsidP="00590D5F">
      <w:pPr>
        <w:pStyle w:val="Heading2KD"/>
        <w:spacing w:line="240" w:lineRule="auto"/>
      </w:pPr>
      <w:r>
        <w:t>2. Должностные обязанности</w:t>
      </w:r>
    </w:p>
    <w:p w:rsidR="009601B1" w:rsidRDefault="00B444C5" w:rsidP="00590D5F">
      <w:pPr>
        <w:pStyle w:val="defaultStyle"/>
        <w:numPr>
          <w:ilvl w:val="0"/>
          <w:numId w:val="11"/>
        </w:numPr>
        <w:spacing w:line="240" w:lineRule="auto"/>
      </w:pPr>
      <w:r>
        <w:t>Учитель обязан: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соблюдать правила внутреннего трудового распорядка.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соблюдать трудовую дисциплину.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>выполнять установленные нормы труда.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соблюдать правовые, нравственные и этические нормы, следовать требованиям профессиональной этики.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уважать честь, достоинство и репутацию обучающихся и других участников образовательных отношений.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систематически повышать свой профессиональный уровень.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соблюдать правовые, нравственные и этические нормы, требования профессиональной этики.</w:t>
      </w:r>
    </w:p>
    <w:p w:rsidR="009601B1" w:rsidRDefault="00B444C5" w:rsidP="00590D5F">
      <w:pPr>
        <w:pStyle w:val="defaultStyle"/>
        <w:numPr>
          <w:ilvl w:val="0"/>
          <w:numId w:val="11"/>
        </w:numPr>
        <w:spacing w:line="240" w:lineRule="auto"/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proofErr w:type="spellStart"/>
      <w:r>
        <w:t>Метапредметным</w:t>
      </w:r>
      <w:proofErr w:type="spellEnd"/>
      <w: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9601B1" w:rsidRDefault="00B444C5" w:rsidP="00590D5F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изобразительному искусству учитель обеспечивает достижение требований к следующим предметным результатам обучающихся:</w:t>
      </w:r>
    </w:p>
    <w:p w:rsidR="009601B1" w:rsidRDefault="00B444C5" w:rsidP="00590D5F">
      <w:pPr>
        <w:pStyle w:val="defaultStyle"/>
        <w:spacing w:line="240" w:lineRule="auto"/>
      </w:pPr>
      <w:r>
        <w:t xml:space="preserve">а)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601B1" w:rsidRDefault="00B444C5" w:rsidP="00590D5F">
      <w:pPr>
        <w:pStyle w:val="defaultStyle"/>
        <w:spacing w:line="240" w:lineRule="auto"/>
      </w:pPr>
      <w:r>
        <w:t xml:space="preserve">б) </w:t>
      </w:r>
      <w:proofErr w:type="spellStart"/>
      <w:r>
        <w:t>сформированность</w:t>
      </w:r>
      <w:proofErr w:type="spellEnd"/>
      <w: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601B1" w:rsidRDefault="00B444C5" w:rsidP="00590D5F">
      <w:pPr>
        <w:pStyle w:val="defaultStyle"/>
        <w:spacing w:line="240" w:lineRule="auto"/>
      </w:pPr>
      <w:r>
        <w:t>в) овладение практическими умениями и навыками в восприятии, анализе и оценке произведений искусства;</w:t>
      </w:r>
    </w:p>
    <w:p w:rsidR="009601B1" w:rsidRDefault="00B444C5" w:rsidP="00590D5F">
      <w:pPr>
        <w:pStyle w:val="defaultStyle"/>
        <w:spacing w:line="240" w:lineRule="auto"/>
      </w:pPr>
      <w:r>
        <w:t>г)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601B1" w:rsidRDefault="00B444C5" w:rsidP="00590D5F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литературному чтению учитель обеспечивает достижение требований к следующим предметным результатам обучающихся:</w:t>
      </w:r>
    </w:p>
    <w:p w:rsidR="009601B1" w:rsidRDefault="00B444C5" w:rsidP="00590D5F">
      <w:pPr>
        <w:pStyle w:val="defaultStyle"/>
        <w:spacing w:line="240" w:lineRule="auto"/>
      </w:pPr>
      <w:r>
        <w:t>а)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601B1" w:rsidRDefault="00B444C5" w:rsidP="00590D5F">
      <w:pPr>
        <w:pStyle w:val="defaultStyle"/>
        <w:spacing w:line="240" w:lineRule="auto"/>
      </w:pPr>
      <w:r>
        <w:t>б)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601B1" w:rsidRDefault="00B444C5" w:rsidP="00590D5F">
      <w:pPr>
        <w:pStyle w:val="defaultStyle"/>
        <w:spacing w:line="240" w:lineRule="auto"/>
      </w:pPr>
      <w:r>
        <w:t>в)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601B1" w:rsidRDefault="00B444C5" w:rsidP="00590D5F">
      <w:pPr>
        <w:pStyle w:val="defaultStyle"/>
        <w:spacing w:line="240" w:lineRule="auto"/>
      </w:pPr>
      <w:r>
        <w:t>г)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601B1" w:rsidRDefault="00B444C5" w:rsidP="00590D5F">
      <w:pPr>
        <w:pStyle w:val="defaultStyle"/>
        <w:spacing w:line="240" w:lineRule="auto"/>
      </w:pPr>
      <w:r>
        <w:lastRenderedPageBreak/>
        <w:t xml:space="preserve">д)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9601B1" w:rsidRDefault="00B444C5" w:rsidP="00590D5F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:rsidR="009601B1" w:rsidRDefault="00B444C5" w:rsidP="00590D5F">
      <w:pPr>
        <w:pStyle w:val="defaultStyle"/>
        <w:spacing w:line="240" w:lineRule="auto"/>
      </w:pPr>
      <w:r>
        <w:t>а)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601B1" w:rsidRDefault="00B444C5" w:rsidP="00590D5F">
      <w:pPr>
        <w:pStyle w:val="defaultStyle"/>
        <w:spacing w:line="240" w:lineRule="auto"/>
      </w:pPr>
      <w:r>
        <w:t>б)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601B1" w:rsidRDefault="00B444C5" w:rsidP="00590D5F">
      <w:pPr>
        <w:pStyle w:val="defaultStyle"/>
        <w:spacing w:line="240" w:lineRule="auto"/>
      </w:pPr>
      <w:r>
        <w:t>в)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601B1" w:rsidRDefault="00B444C5" w:rsidP="00590D5F">
      <w:pPr>
        <w:pStyle w:val="defaultStyle"/>
        <w:spacing w:line="240" w:lineRule="auto"/>
      </w:pPr>
      <w:r>
        <w:t>г)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601B1" w:rsidRDefault="00B444C5" w:rsidP="00590D5F">
      <w:pPr>
        <w:pStyle w:val="defaultStyle"/>
        <w:spacing w:line="240" w:lineRule="auto"/>
      </w:pPr>
      <w:r>
        <w:t>д) приобретение первоначальных представлений о компьютерной грамотности.</w:t>
      </w:r>
    </w:p>
    <w:p w:rsidR="009601B1" w:rsidRDefault="00B444C5" w:rsidP="00590D5F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музыке учитель обеспечивает достижение требований к следующим предметным результатам обучающихся:</w:t>
      </w:r>
    </w:p>
    <w:p w:rsidR="009601B1" w:rsidRDefault="00B444C5" w:rsidP="00590D5F">
      <w:pPr>
        <w:pStyle w:val="defaultStyle"/>
        <w:spacing w:line="240" w:lineRule="auto"/>
      </w:pPr>
      <w:r>
        <w:t xml:space="preserve">а)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9601B1" w:rsidRDefault="00B444C5" w:rsidP="00590D5F">
      <w:pPr>
        <w:pStyle w:val="defaultStyle"/>
        <w:spacing w:line="240" w:lineRule="auto"/>
      </w:pPr>
      <w:r>
        <w:t xml:space="preserve">б) </w:t>
      </w:r>
      <w:proofErr w:type="spellStart"/>
      <w:r>
        <w:t>сформированность</w:t>
      </w:r>
      <w:proofErr w:type="spellEnd"/>
      <w: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601B1" w:rsidRDefault="00B444C5" w:rsidP="00590D5F">
      <w:pPr>
        <w:pStyle w:val="defaultStyle"/>
        <w:spacing w:line="240" w:lineRule="auto"/>
      </w:pPr>
      <w:r>
        <w:t>в) умение воспринимать музыку и выражать свое отношение к музыкальному произведению;</w:t>
      </w:r>
    </w:p>
    <w:p w:rsidR="009601B1" w:rsidRDefault="00B444C5" w:rsidP="00590D5F">
      <w:pPr>
        <w:pStyle w:val="defaultStyle"/>
        <w:spacing w:line="240" w:lineRule="auto"/>
      </w:pPr>
      <w:r>
        <w:t>г)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601B1" w:rsidRDefault="00B444C5" w:rsidP="00590D5F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окружающему миру учитель обеспечивает достижение требований к следующим предметным результатам обучающихся:</w:t>
      </w:r>
    </w:p>
    <w:p w:rsidR="009601B1" w:rsidRDefault="00B444C5" w:rsidP="00590D5F">
      <w:pPr>
        <w:pStyle w:val="defaultStyle"/>
        <w:spacing w:line="240" w:lineRule="auto"/>
      </w:pPr>
      <w:r>
        <w:t>а) понимание особой роли России в мировой истории, воспитание чувства гордости за национальные свершения, открытия, победы;</w:t>
      </w:r>
    </w:p>
    <w:p w:rsidR="009601B1" w:rsidRDefault="00B444C5" w:rsidP="00590D5F">
      <w:pPr>
        <w:pStyle w:val="defaultStyle"/>
        <w:spacing w:line="240" w:lineRule="auto"/>
      </w:pPr>
      <w:r>
        <w:t xml:space="preserve">б) </w:t>
      </w: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9601B1" w:rsidRDefault="00B444C5" w:rsidP="00590D5F">
      <w:pPr>
        <w:pStyle w:val="defaultStyle"/>
        <w:spacing w:line="240" w:lineRule="auto"/>
      </w:pPr>
      <w:r>
        <w:t xml:space="preserve">в)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</w:t>
      </w:r>
    </w:p>
    <w:p w:rsidR="009601B1" w:rsidRDefault="00B444C5" w:rsidP="00590D5F">
      <w:pPr>
        <w:pStyle w:val="defaultStyle"/>
        <w:spacing w:line="240" w:lineRule="auto"/>
      </w:pPr>
      <w:r>
        <w:t>г)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9601B1" w:rsidRDefault="00B444C5" w:rsidP="00590D5F">
      <w:pPr>
        <w:pStyle w:val="defaultStyle"/>
        <w:spacing w:line="240" w:lineRule="auto"/>
      </w:pPr>
      <w:r>
        <w:lastRenderedPageBreak/>
        <w:t>д) развитие навыков устанавливать и выявлять причинно-следственные связи в окружающем мире.</w:t>
      </w:r>
    </w:p>
    <w:p w:rsidR="009601B1" w:rsidRDefault="00B444C5" w:rsidP="00590D5F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основам религиозных культур и светской этике учитель обеспечивает достижение требований к следующим предметным результатам обучающихся:</w:t>
      </w:r>
    </w:p>
    <w:p w:rsidR="009601B1" w:rsidRDefault="00B444C5" w:rsidP="00590D5F">
      <w:pPr>
        <w:pStyle w:val="defaultStyle"/>
        <w:spacing w:line="240" w:lineRule="auto"/>
      </w:pPr>
      <w:r>
        <w:t>а) готовность к нравственному самосовершенствованию, духовному саморазвитию;</w:t>
      </w:r>
    </w:p>
    <w:p w:rsidR="009601B1" w:rsidRDefault="00B444C5" w:rsidP="00590D5F">
      <w:pPr>
        <w:pStyle w:val="defaultStyle"/>
        <w:spacing w:line="240" w:lineRule="auto"/>
      </w:pPr>
      <w:r>
        <w:t>б)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601B1" w:rsidRDefault="00B444C5" w:rsidP="00590D5F">
      <w:pPr>
        <w:pStyle w:val="defaultStyle"/>
        <w:spacing w:line="240" w:lineRule="auto"/>
      </w:pPr>
      <w:r>
        <w:t>в) понимание значения нравственности, веры и религии в жизни человека и общества;</w:t>
      </w:r>
    </w:p>
    <w:p w:rsidR="009601B1" w:rsidRDefault="00B444C5" w:rsidP="00590D5F">
      <w:pPr>
        <w:pStyle w:val="defaultStyle"/>
        <w:spacing w:line="240" w:lineRule="auto"/>
      </w:pPr>
      <w:r>
        <w:t>г)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601B1" w:rsidRDefault="00B444C5" w:rsidP="00590D5F">
      <w:pPr>
        <w:pStyle w:val="defaultStyle"/>
        <w:spacing w:line="240" w:lineRule="auto"/>
      </w:pPr>
      <w:r>
        <w:t>д) первоначальные представления об исторической роли традиционных религий в становлении российской государственности;</w:t>
      </w:r>
    </w:p>
    <w:p w:rsidR="009601B1" w:rsidRDefault="00B444C5" w:rsidP="00590D5F">
      <w:pPr>
        <w:pStyle w:val="defaultStyle"/>
        <w:spacing w:line="240" w:lineRule="auto"/>
      </w:pPr>
      <w:r>
        <w:t>е)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9601B1" w:rsidRDefault="00B444C5" w:rsidP="00590D5F">
      <w:pPr>
        <w:pStyle w:val="defaultStyle"/>
        <w:spacing w:line="240" w:lineRule="auto"/>
      </w:pPr>
      <w:r>
        <w:t>ж) осознание ценности человеческой жизни.</w:t>
      </w:r>
    </w:p>
    <w:p w:rsidR="009601B1" w:rsidRDefault="00B444C5" w:rsidP="00590D5F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русскому языку учитель обеспечивает достижение требований к следующим предметным результатам обучающихся:</w:t>
      </w:r>
    </w:p>
    <w:p w:rsidR="009601B1" w:rsidRDefault="00B444C5" w:rsidP="00590D5F">
      <w:pPr>
        <w:pStyle w:val="defaultStyle"/>
        <w:spacing w:line="240" w:lineRule="auto"/>
      </w:pPr>
      <w:r>
        <w:t>а)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601B1" w:rsidRDefault="00B444C5" w:rsidP="00590D5F">
      <w:pPr>
        <w:pStyle w:val="defaultStyle"/>
        <w:spacing w:line="240" w:lineRule="auto"/>
      </w:pPr>
      <w:r>
        <w:t xml:space="preserve">б)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9601B1" w:rsidRDefault="00B444C5" w:rsidP="00590D5F">
      <w:pPr>
        <w:pStyle w:val="defaultStyle"/>
        <w:spacing w:line="240" w:lineRule="auto"/>
      </w:pPr>
      <w:r>
        <w:t xml:space="preserve">в) </w:t>
      </w: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9601B1" w:rsidRDefault="00B444C5" w:rsidP="00590D5F">
      <w:pPr>
        <w:pStyle w:val="defaultStyle"/>
        <w:spacing w:line="240" w:lineRule="auto"/>
      </w:pPr>
      <w:r>
        <w:t>г)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601B1" w:rsidRDefault="00B444C5" w:rsidP="00590D5F">
      <w:pPr>
        <w:pStyle w:val="defaultStyle"/>
        <w:spacing w:line="240" w:lineRule="auto"/>
      </w:pPr>
      <w:r>
        <w:t>д)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601B1" w:rsidRDefault="00B444C5" w:rsidP="00590D5F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технологии учитель обеспечивает достижение требований к следующим предметным результатам обучающихся:</w:t>
      </w:r>
    </w:p>
    <w:p w:rsidR="009601B1" w:rsidRDefault="00B444C5" w:rsidP="00590D5F">
      <w:pPr>
        <w:pStyle w:val="defaultStyle"/>
        <w:spacing w:line="240" w:lineRule="auto"/>
      </w:pPr>
      <w:r>
        <w:t>а)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601B1" w:rsidRDefault="00B444C5" w:rsidP="00590D5F">
      <w:pPr>
        <w:pStyle w:val="defaultStyle"/>
        <w:spacing w:line="240" w:lineRule="auto"/>
      </w:pPr>
      <w:r>
        <w:t>б)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601B1" w:rsidRDefault="00B444C5" w:rsidP="00590D5F">
      <w:pPr>
        <w:pStyle w:val="defaultStyle"/>
        <w:spacing w:line="240" w:lineRule="auto"/>
      </w:pPr>
      <w:r>
        <w:lastRenderedPageBreak/>
        <w:t>в)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601B1" w:rsidRDefault="00B444C5" w:rsidP="00590D5F">
      <w:pPr>
        <w:pStyle w:val="defaultStyle"/>
        <w:spacing w:line="240" w:lineRule="auto"/>
      </w:pPr>
      <w:r>
        <w:t>г)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601B1" w:rsidRDefault="00B444C5" w:rsidP="00590D5F">
      <w:pPr>
        <w:pStyle w:val="defaultStyle"/>
        <w:spacing w:line="240" w:lineRule="auto"/>
      </w:pPr>
      <w:r>
        <w:t>д)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601B1" w:rsidRDefault="00B444C5" w:rsidP="00590D5F">
      <w:pPr>
        <w:pStyle w:val="defaultStyle"/>
        <w:spacing w:line="240" w:lineRule="auto"/>
      </w:pPr>
      <w:r>
        <w:t>е)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601B1" w:rsidRDefault="00B444C5" w:rsidP="00590D5F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 w:rsidR="009601B1" w:rsidRDefault="00B444C5" w:rsidP="00590D5F">
      <w:pPr>
        <w:pStyle w:val="defaultStyle"/>
        <w:spacing w:line="240" w:lineRule="auto"/>
      </w:pPr>
      <w:r>
        <w:t>а)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601B1" w:rsidRDefault="00B444C5" w:rsidP="00590D5F">
      <w:pPr>
        <w:pStyle w:val="defaultStyle"/>
        <w:spacing w:line="240" w:lineRule="auto"/>
      </w:pPr>
      <w:r>
        <w:t xml:space="preserve">б)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 д.);</w:t>
      </w:r>
    </w:p>
    <w:p w:rsidR="009601B1" w:rsidRDefault="00B444C5" w:rsidP="00590D5F">
      <w:pPr>
        <w:pStyle w:val="defaultStyle"/>
        <w:spacing w:line="240" w:lineRule="auto"/>
      </w:pPr>
      <w:r>
        <w:t>в)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9601B1" w:rsidRDefault="00B444C5" w:rsidP="00590D5F">
      <w:pPr>
        <w:pStyle w:val="defaultStyle"/>
        <w:numPr>
          <w:ilvl w:val="0"/>
          <w:numId w:val="11"/>
        </w:numPr>
        <w:spacing w:line="240" w:lineRule="auto"/>
      </w:pPr>
      <w:r>
        <w:t>В рамках выполнения другой педагогической работы учитель обязан: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участвовать в разработке рабочих программ предметов, курсов, дисциплин (модулей);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изучать индивидуальные способности, интересы и склонности обучающихся;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вести журнал и дневники обучающихся в электронной (либо в бумажной форме);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9601B1" w:rsidRDefault="00B444C5" w:rsidP="00590D5F">
      <w:pPr>
        <w:pStyle w:val="defaultStyle"/>
        <w:numPr>
          <w:ilvl w:val="1"/>
          <w:numId w:val="11"/>
        </w:numPr>
        <w:spacing w:line="240" w:lineRule="auto"/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9601B1" w:rsidRDefault="00B444C5" w:rsidP="00590D5F">
      <w:pPr>
        <w:pStyle w:val="Heading2KD"/>
        <w:spacing w:line="240" w:lineRule="auto"/>
      </w:pPr>
      <w:r>
        <w:t>3. Права</w:t>
      </w:r>
    </w:p>
    <w:p w:rsidR="009601B1" w:rsidRDefault="00B444C5" w:rsidP="00590D5F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на: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предоставление ему работы, обусловленной трудовым договором;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защиту своих трудовых прав, свобод и законных интересов всеми не запрещенными законом способами;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обязательное социальное страхование в случаях, предусмотренных федеральными законами.</w:t>
      </w:r>
    </w:p>
    <w:p w:rsidR="009601B1" w:rsidRDefault="00B444C5" w:rsidP="00590D5F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полную информацию о его персональных данных и обработке этих данных;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определение своих представителей для защиты своих персональных данных;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дополнение собственной точкой зрения персональных данных оценочного характера;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9601B1" w:rsidRDefault="00B444C5" w:rsidP="00590D5F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9601B1" w:rsidRDefault="00B444C5" w:rsidP="00590D5F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9601B1" w:rsidRDefault="00B444C5" w:rsidP="00590D5F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обучение безопасным методам и приемам труда за счет средств работодателя;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9601B1" w:rsidRDefault="00B444C5" w:rsidP="00590D5F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9601B1" w:rsidRDefault="00B444C5" w:rsidP="00590D5F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9601B1" w:rsidRDefault="00B444C5" w:rsidP="00590D5F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забастовку в порядке, предусмотренном законодательством.</w:t>
      </w:r>
    </w:p>
    <w:p w:rsidR="009601B1" w:rsidRDefault="00B444C5" w:rsidP="00590D5F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на: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свободу выражения своего мнения, свободу от вмешательства в профессиональную деятельность;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участие в разработке образовательных программ и их компонентов;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обращение в комиссию по урегулированию споров между участниками образовательных отношений;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9601B1" w:rsidRDefault="00B444C5" w:rsidP="00590D5F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на: 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9601B1" w:rsidRDefault="00B444C5" w:rsidP="00590D5F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9601B1" w:rsidRDefault="00B444C5" w:rsidP="00590D5F">
      <w:pPr>
        <w:pStyle w:val="Heading2KD"/>
        <w:spacing w:line="240" w:lineRule="auto"/>
      </w:pPr>
      <w:r>
        <w:t>4. Ответственность</w:t>
      </w:r>
    </w:p>
    <w:p w:rsidR="009601B1" w:rsidRDefault="00B444C5" w:rsidP="00590D5F">
      <w:pPr>
        <w:pStyle w:val="defaultStyle"/>
        <w:spacing w:line="240" w:lineRule="auto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9601B1" w:rsidRDefault="00B444C5" w:rsidP="00590D5F">
      <w:pPr>
        <w:pStyle w:val="defaultStyle"/>
        <w:numPr>
          <w:ilvl w:val="0"/>
          <w:numId w:val="13"/>
        </w:numPr>
        <w:spacing w:line="240" w:lineRule="auto"/>
      </w:pPr>
      <w:r>
        <w:t xml:space="preserve">дисциплинарной; </w:t>
      </w:r>
    </w:p>
    <w:p w:rsidR="009601B1" w:rsidRDefault="00B444C5" w:rsidP="00590D5F">
      <w:pPr>
        <w:pStyle w:val="defaultStyle"/>
        <w:numPr>
          <w:ilvl w:val="0"/>
          <w:numId w:val="13"/>
        </w:numPr>
        <w:spacing w:line="240" w:lineRule="auto"/>
      </w:pPr>
      <w:r>
        <w:t xml:space="preserve">материальной; </w:t>
      </w:r>
    </w:p>
    <w:p w:rsidR="009601B1" w:rsidRDefault="00B444C5" w:rsidP="00590D5F">
      <w:pPr>
        <w:pStyle w:val="defaultStyle"/>
        <w:numPr>
          <w:ilvl w:val="0"/>
          <w:numId w:val="13"/>
        </w:numPr>
        <w:spacing w:line="240" w:lineRule="auto"/>
      </w:pPr>
      <w:r>
        <w:t xml:space="preserve">административной; </w:t>
      </w:r>
    </w:p>
    <w:p w:rsidR="009601B1" w:rsidRDefault="00B444C5" w:rsidP="00590D5F">
      <w:pPr>
        <w:pStyle w:val="defaultStyle"/>
        <w:numPr>
          <w:ilvl w:val="0"/>
          <w:numId w:val="13"/>
        </w:numPr>
        <w:spacing w:line="240" w:lineRule="auto"/>
      </w:pPr>
      <w:r>
        <w:t xml:space="preserve">гражданско-правовой; </w:t>
      </w:r>
    </w:p>
    <w:p w:rsidR="009601B1" w:rsidRDefault="00B444C5" w:rsidP="00590D5F">
      <w:pPr>
        <w:pStyle w:val="defaultStyle"/>
        <w:numPr>
          <w:ilvl w:val="0"/>
          <w:numId w:val="13"/>
        </w:numPr>
        <w:spacing w:line="240" w:lineRule="auto"/>
      </w:pPr>
      <w:r>
        <w:t xml:space="preserve">уголовной. </w:t>
      </w:r>
    </w:p>
    <w:p w:rsidR="009601B1" w:rsidRDefault="009601B1" w:rsidP="00590D5F">
      <w:pPr>
        <w:pStyle w:val="defaultStyle"/>
        <w:spacing w:line="240" w:lineRule="auto"/>
      </w:pPr>
    </w:p>
    <w:p w:rsidR="009601B1" w:rsidRDefault="00B444C5" w:rsidP="00590D5F">
      <w:pPr>
        <w:pStyle w:val="defaultStyle"/>
        <w:spacing w:line="240" w:lineRule="auto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9601B1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B444C5" w:rsidP="00590D5F">
            <w:pPr>
              <w:pStyle w:val="defaultStyle"/>
              <w:spacing w:line="240" w:lineRule="auto"/>
              <w:jc w:val="center"/>
            </w:pPr>
            <w:r>
              <w:t>Примечание</w:t>
            </w:r>
          </w:p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  <w:tr w:rsidR="009601B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601B1" w:rsidRDefault="009601B1" w:rsidP="00590D5F"/>
        </w:tc>
      </w:tr>
    </w:tbl>
    <w:p w:rsidR="00B444C5" w:rsidRDefault="00B444C5" w:rsidP="00590D5F">
      <w:pPr>
        <w:spacing w:line="240" w:lineRule="auto"/>
      </w:pPr>
    </w:p>
    <w:sectPr w:rsidR="00B444C5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E2" w:rsidRDefault="000C30E2" w:rsidP="006E0FDA">
      <w:pPr>
        <w:spacing w:after="0" w:line="240" w:lineRule="auto"/>
      </w:pPr>
      <w:r>
        <w:separator/>
      </w:r>
    </w:p>
  </w:endnote>
  <w:endnote w:type="continuationSeparator" w:id="0">
    <w:p w:rsidR="000C30E2" w:rsidRDefault="000C30E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E2" w:rsidRDefault="000C30E2" w:rsidP="006E0FDA">
      <w:pPr>
        <w:spacing w:after="0" w:line="240" w:lineRule="auto"/>
      </w:pPr>
      <w:r>
        <w:separator/>
      </w:r>
    </w:p>
  </w:footnote>
  <w:footnote w:type="continuationSeparator" w:id="0">
    <w:p w:rsidR="000C30E2" w:rsidRDefault="000C30E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B1" w:rsidRDefault="00B444C5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590D5F" w:rsidRPr="00590D5F">
      <w:rPr>
        <w:noProof/>
        <w:sz w:val="28"/>
        <w:szCs w:val="28"/>
      </w:rPr>
      <w:t>11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79" w:rsidRDefault="00B444C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2B1"/>
    <w:multiLevelType w:val="multilevel"/>
    <w:tmpl w:val="8C54FC2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">
    <w:nsid w:val="097D29C3"/>
    <w:multiLevelType w:val="hybridMultilevel"/>
    <w:tmpl w:val="A7981DF4"/>
    <w:lvl w:ilvl="0" w:tplc="129476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21A5"/>
    <w:multiLevelType w:val="multilevel"/>
    <w:tmpl w:val="4628FC18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3">
    <w:nsid w:val="1ADD5793"/>
    <w:multiLevelType w:val="multilevel"/>
    <w:tmpl w:val="C382DF6E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4">
    <w:nsid w:val="1DD411BC"/>
    <w:multiLevelType w:val="multilevel"/>
    <w:tmpl w:val="10723CEA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5">
    <w:nsid w:val="2294489C"/>
    <w:multiLevelType w:val="hybridMultilevel"/>
    <w:tmpl w:val="BBE83532"/>
    <w:lvl w:ilvl="0" w:tplc="84438054">
      <w:start w:val="1"/>
      <w:numFmt w:val="decimal"/>
      <w:lvlText w:val="%1."/>
      <w:lvlJc w:val="left"/>
      <w:pPr>
        <w:ind w:left="720" w:hanging="360"/>
      </w:pPr>
    </w:lvl>
    <w:lvl w:ilvl="1" w:tplc="84438054" w:tentative="1">
      <w:start w:val="1"/>
      <w:numFmt w:val="lowerLetter"/>
      <w:lvlText w:val="%2."/>
      <w:lvlJc w:val="left"/>
      <w:pPr>
        <w:ind w:left="1440" w:hanging="360"/>
      </w:pPr>
    </w:lvl>
    <w:lvl w:ilvl="2" w:tplc="84438054" w:tentative="1">
      <w:start w:val="1"/>
      <w:numFmt w:val="lowerRoman"/>
      <w:lvlText w:val="%3."/>
      <w:lvlJc w:val="right"/>
      <w:pPr>
        <w:ind w:left="2160" w:hanging="180"/>
      </w:pPr>
    </w:lvl>
    <w:lvl w:ilvl="3" w:tplc="84438054" w:tentative="1">
      <w:start w:val="1"/>
      <w:numFmt w:val="decimal"/>
      <w:lvlText w:val="%4."/>
      <w:lvlJc w:val="left"/>
      <w:pPr>
        <w:ind w:left="2880" w:hanging="360"/>
      </w:pPr>
    </w:lvl>
    <w:lvl w:ilvl="4" w:tplc="84438054" w:tentative="1">
      <w:start w:val="1"/>
      <w:numFmt w:val="lowerLetter"/>
      <w:lvlText w:val="%5."/>
      <w:lvlJc w:val="left"/>
      <w:pPr>
        <w:ind w:left="3600" w:hanging="360"/>
      </w:pPr>
    </w:lvl>
    <w:lvl w:ilvl="5" w:tplc="84438054" w:tentative="1">
      <w:start w:val="1"/>
      <w:numFmt w:val="lowerRoman"/>
      <w:lvlText w:val="%6."/>
      <w:lvlJc w:val="right"/>
      <w:pPr>
        <w:ind w:left="4320" w:hanging="180"/>
      </w:pPr>
    </w:lvl>
    <w:lvl w:ilvl="6" w:tplc="84438054" w:tentative="1">
      <w:start w:val="1"/>
      <w:numFmt w:val="decimal"/>
      <w:lvlText w:val="%7."/>
      <w:lvlJc w:val="left"/>
      <w:pPr>
        <w:ind w:left="5040" w:hanging="360"/>
      </w:pPr>
    </w:lvl>
    <w:lvl w:ilvl="7" w:tplc="84438054" w:tentative="1">
      <w:start w:val="1"/>
      <w:numFmt w:val="lowerLetter"/>
      <w:lvlText w:val="%8."/>
      <w:lvlJc w:val="left"/>
      <w:pPr>
        <w:ind w:left="5760" w:hanging="360"/>
      </w:pPr>
    </w:lvl>
    <w:lvl w:ilvl="8" w:tplc="84438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C30E2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90D5F"/>
    <w:rsid w:val="006E6663"/>
    <w:rsid w:val="00706779"/>
    <w:rsid w:val="007F42A7"/>
    <w:rsid w:val="008B3AC2"/>
    <w:rsid w:val="008F680D"/>
    <w:rsid w:val="009601B1"/>
    <w:rsid w:val="00AC197E"/>
    <w:rsid w:val="00B21D59"/>
    <w:rsid w:val="00B444C5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89BB0-CE29-4599-8417-F93529F5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9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2E7C-7E50-4242-B521-07107CDF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4027</Words>
  <Characters>22960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user124</cp:lastModifiedBy>
  <cp:revision>4</cp:revision>
  <cp:lastPrinted>2018-12-04T16:12:00Z</cp:lastPrinted>
  <dcterms:created xsi:type="dcterms:W3CDTF">2018-10-15T13:34:00Z</dcterms:created>
  <dcterms:modified xsi:type="dcterms:W3CDTF">2018-12-04T16:16:00Z</dcterms:modified>
</cp:coreProperties>
</file>