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12" w:rsidRPr="004B723B" w:rsidRDefault="00A43487">
      <w:pPr>
        <w:pStyle w:val="defaultStyle"/>
        <w:jc w:val="center"/>
        <w:rPr>
          <w:b/>
        </w:rPr>
      </w:pPr>
      <w:r w:rsidRPr="004B723B">
        <w:rPr>
          <w:b/>
        </w:rP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 w:rsidP="004B723B">
            <w:pPr>
              <w:pStyle w:val="defaultStyle"/>
              <w:spacing w:line="240" w:lineRule="auto"/>
              <w:jc w:val="left"/>
            </w:pP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 w:rsidP="004B723B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 xml:space="preserve"> Н.Б. Гаврилюк </w:t>
            </w: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(Ф. И. О.)</w:t>
            </w: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B73712" w:rsidRDefault="004B723B" w:rsidP="004B723B">
            <w:pPr>
              <w:pStyle w:val="defaultStyle"/>
              <w:spacing w:line="240" w:lineRule="auto"/>
              <w:jc w:val="center"/>
            </w:pPr>
            <w:r>
              <w:t xml:space="preserve"> «___»                                    </w:t>
            </w:r>
            <w:r w:rsidR="00A43487">
              <w:t xml:space="preserve"> 2018 </w:t>
            </w: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B7371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73712" w:rsidRDefault="00B73712">
            <w:pPr>
              <w:pStyle w:val="defaultStyle"/>
            </w:pPr>
          </w:p>
        </w:tc>
      </w:tr>
    </w:tbl>
    <w:p w:rsidR="00B73712" w:rsidRDefault="00A43487" w:rsidP="004B723B">
      <w:pPr>
        <w:pStyle w:val="Heading1KD"/>
        <w:spacing w:line="240" w:lineRule="auto"/>
      </w:pPr>
      <w:r>
        <w:t xml:space="preserve">Должностная инструкция учителя химии </w:t>
      </w:r>
    </w:p>
    <w:p w:rsidR="00B73712" w:rsidRDefault="00A43487" w:rsidP="004B723B">
      <w:pPr>
        <w:pStyle w:val="Heading2KD"/>
        <w:spacing w:line="240" w:lineRule="auto"/>
      </w:pPr>
      <w:r>
        <w:t>1. Общие положения</w:t>
      </w:r>
    </w:p>
    <w:p w:rsidR="00B73712" w:rsidRDefault="00A43487" w:rsidP="004B723B">
      <w:pPr>
        <w:pStyle w:val="defaultStyle"/>
        <w:numPr>
          <w:ilvl w:val="0"/>
          <w:numId w:val="10"/>
        </w:numPr>
        <w:spacing w:line="240" w:lineRule="auto"/>
      </w:pPr>
      <w:r>
        <w:t>Должность учителя химии (далее – учитель) относится к категории педагогических работников.</w:t>
      </w:r>
    </w:p>
    <w:p w:rsidR="00B73712" w:rsidRDefault="00A43487" w:rsidP="004B723B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B73712" w:rsidRDefault="00A43487" w:rsidP="004B723B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не может быть назначено лицо:</w:t>
      </w:r>
    </w:p>
    <w:p w:rsidR="00B73712" w:rsidRDefault="00A43487" w:rsidP="004B723B">
      <w:pPr>
        <w:pStyle w:val="defaultStyle"/>
        <w:spacing w:line="240" w:lineRule="auto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B73712" w:rsidRDefault="00A43487" w:rsidP="004B723B">
      <w:pPr>
        <w:pStyle w:val="defaultStyle"/>
        <w:spacing w:line="240" w:lineRule="auto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B73712" w:rsidRDefault="00A43487" w:rsidP="004B723B">
      <w:pPr>
        <w:pStyle w:val="defaultStyle"/>
        <w:spacing w:line="240" w:lineRule="auto"/>
      </w:pPr>
      <w:r>
        <w:t>– признанное недееспособным в установленном законом порядке;</w:t>
      </w:r>
    </w:p>
    <w:p w:rsidR="00B73712" w:rsidRDefault="00A43487" w:rsidP="004B723B">
      <w:pPr>
        <w:pStyle w:val="defaultStyle"/>
        <w:spacing w:line="240" w:lineRule="auto"/>
      </w:pPr>
      <w:r>
        <w:t xml:space="preserve">– имеющее заболевание, предусмотренное установленным перечнем. </w:t>
      </w:r>
    </w:p>
    <w:p w:rsidR="00B73712" w:rsidRDefault="00A43487" w:rsidP="004B723B">
      <w:pPr>
        <w:pStyle w:val="defaultStyle"/>
        <w:numPr>
          <w:ilvl w:val="0"/>
          <w:numId w:val="10"/>
        </w:numPr>
        <w:spacing w:line="240" w:lineRule="auto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B73712" w:rsidRDefault="00A43487" w:rsidP="004B723B">
      <w:pPr>
        <w:pStyle w:val="Heading2KD"/>
        <w:spacing w:line="240" w:lineRule="auto"/>
      </w:pPr>
      <w:r>
        <w:t>2. Должностные обязанности</w:t>
      </w:r>
    </w:p>
    <w:p w:rsidR="00B73712" w:rsidRDefault="00A43487" w:rsidP="004B723B">
      <w:pPr>
        <w:pStyle w:val="defaultStyle"/>
        <w:numPr>
          <w:ilvl w:val="0"/>
          <w:numId w:val="11"/>
        </w:numPr>
        <w:spacing w:line="240" w:lineRule="auto"/>
      </w:pPr>
      <w:r>
        <w:t>Учитель обязан: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>соблюдать правила внутреннего трудового распорядка.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соблюдать трудовую дисциплину.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выполнять установленные нормы труда.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следовать требованиям профессиональной этики.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уважать честь, достоинство и репутацию обучающихся и других участников образовательных отношений.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систематически повышать свой профессиональный уровень.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требования профессиональной этики.</w:t>
      </w:r>
    </w:p>
    <w:p w:rsidR="00B73712" w:rsidRDefault="00A43487" w:rsidP="004B723B">
      <w:pPr>
        <w:pStyle w:val="defaultStyle"/>
        <w:numPr>
          <w:ilvl w:val="0"/>
          <w:numId w:val="11"/>
        </w:numPr>
        <w:spacing w:line="240" w:lineRule="auto"/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73712" w:rsidRDefault="00A43487" w:rsidP="004B723B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химии учитель обеспечивает достижение требований к следующим предметным результатам обучающихся:</w:t>
      </w:r>
    </w:p>
    <w:p w:rsidR="00B73712" w:rsidRDefault="00A43487" w:rsidP="004B723B">
      <w:pPr>
        <w:pStyle w:val="defaultStyle"/>
        <w:spacing w:line="240" w:lineRule="auto"/>
      </w:pPr>
      <w:r>
        <w:t>а)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73712" w:rsidRDefault="00A43487" w:rsidP="004B723B">
      <w:pPr>
        <w:pStyle w:val="defaultStyle"/>
        <w:spacing w:line="240" w:lineRule="auto"/>
      </w:pPr>
      <w:r>
        <w:t>б)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73712" w:rsidRDefault="00A43487" w:rsidP="004B723B">
      <w:pPr>
        <w:pStyle w:val="defaultStyle"/>
        <w:spacing w:line="240" w:lineRule="auto"/>
      </w:pPr>
      <w:r>
        <w:t>в)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73712" w:rsidRDefault="00A43487" w:rsidP="004B723B">
      <w:pPr>
        <w:pStyle w:val="defaultStyle"/>
        <w:spacing w:line="240" w:lineRule="auto"/>
      </w:pPr>
      <w:r>
        <w:t>г)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73712" w:rsidRDefault="00A43487" w:rsidP="004B723B">
      <w:pPr>
        <w:pStyle w:val="defaultStyle"/>
        <w:spacing w:line="240" w:lineRule="auto"/>
      </w:pPr>
      <w:r>
        <w:t>д)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73712" w:rsidRDefault="00A43487" w:rsidP="004B723B">
      <w:pPr>
        <w:pStyle w:val="defaultStyle"/>
        <w:spacing w:line="240" w:lineRule="auto"/>
      </w:pPr>
      <w:r>
        <w:t>е)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73712" w:rsidRDefault="00A43487" w:rsidP="004B723B">
      <w:pPr>
        <w:pStyle w:val="defaultStyle"/>
        <w:numPr>
          <w:ilvl w:val="0"/>
          <w:numId w:val="11"/>
        </w:numPr>
        <w:spacing w:line="240" w:lineRule="auto"/>
      </w:pPr>
      <w:r>
        <w:t>В рамках выполнения другой педагогической работы учитель обязан: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участвовать в разработке рабочих программ предметов, курсов, дисциплин (модулей);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изучать индивидуальные способности, интересы и склонности обучающихся;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вести журнал и дневники обучающихся в электронной (либо в бумажной форме);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B73712" w:rsidRDefault="00A43487" w:rsidP="004B723B">
      <w:pPr>
        <w:pStyle w:val="defaultStyle"/>
        <w:numPr>
          <w:ilvl w:val="1"/>
          <w:numId w:val="11"/>
        </w:numPr>
        <w:spacing w:line="240" w:lineRule="auto"/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B73712" w:rsidRDefault="00A43487" w:rsidP="004B723B">
      <w:pPr>
        <w:pStyle w:val="Heading2KD"/>
        <w:spacing w:line="240" w:lineRule="auto"/>
      </w:pPr>
      <w:r>
        <w:t>3. Права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предоставление ему работы, обусловленной трудовым договором;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в случаях, предусмотренных федеральными законами.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полную информацию о его персональных данных и обработке этих данных;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определение своих представителей для защиты своих персональных данных;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дополнение собственной точкой зрения персональных данных оценочного характера;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обучение безопасным методам и приемам труда за счет средств работодателя;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забастовку в порядке, предусмотренном законодательством.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свободу выражения своего мнения, свободу от вмешательства в профессиональную деятельность;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участие в разработке образовательных программ и их компонентов;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обращение в комиссию по урегулированию споров между участниками образовательных отношений;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B73712" w:rsidRDefault="00A43487" w:rsidP="004B723B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на: 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B73712" w:rsidRDefault="00A43487" w:rsidP="004B723B">
      <w:pPr>
        <w:pStyle w:val="defaultStyle"/>
        <w:numPr>
          <w:ilvl w:val="1"/>
          <w:numId w:val="12"/>
        </w:numPr>
        <w:spacing w:line="240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B73712" w:rsidRDefault="00A43487" w:rsidP="004B723B">
      <w:pPr>
        <w:pStyle w:val="Heading2KD"/>
        <w:spacing w:line="240" w:lineRule="auto"/>
      </w:pPr>
      <w:r>
        <w:t>4. Ответственность</w:t>
      </w:r>
    </w:p>
    <w:p w:rsidR="00B73712" w:rsidRDefault="00A43487" w:rsidP="004B723B">
      <w:pPr>
        <w:pStyle w:val="defaultStyle"/>
        <w:spacing w:line="240" w:lineRule="auto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B73712" w:rsidRDefault="00A43487" w:rsidP="004B723B">
      <w:pPr>
        <w:pStyle w:val="defaultStyle"/>
        <w:numPr>
          <w:ilvl w:val="0"/>
          <w:numId w:val="13"/>
        </w:numPr>
        <w:spacing w:line="240" w:lineRule="auto"/>
      </w:pPr>
      <w:r>
        <w:t xml:space="preserve">дисциплинарной; </w:t>
      </w:r>
    </w:p>
    <w:p w:rsidR="00B73712" w:rsidRDefault="00A43487" w:rsidP="004B723B">
      <w:pPr>
        <w:pStyle w:val="defaultStyle"/>
        <w:numPr>
          <w:ilvl w:val="0"/>
          <w:numId w:val="13"/>
        </w:numPr>
        <w:spacing w:line="240" w:lineRule="auto"/>
      </w:pPr>
      <w:r>
        <w:t xml:space="preserve">материальной; </w:t>
      </w:r>
    </w:p>
    <w:p w:rsidR="00B73712" w:rsidRDefault="00A43487" w:rsidP="004B723B">
      <w:pPr>
        <w:pStyle w:val="defaultStyle"/>
        <w:numPr>
          <w:ilvl w:val="0"/>
          <w:numId w:val="13"/>
        </w:numPr>
        <w:spacing w:line="240" w:lineRule="auto"/>
      </w:pPr>
      <w:r>
        <w:t xml:space="preserve">административной; </w:t>
      </w:r>
    </w:p>
    <w:p w:rsidR="00B73712" w:rsidRDefault="00A43487" w:rsidP="004B723B">
      <w:pPr>
        <w:pStyle w:val="defaultStyle"/>
        <w:numPr>
          <w:ilvl w:val="0"/>
          <w:numId w:val="13"/>
        </w:numPr>
        <w:spacing w:line="240" w:lineRule="auto"/>
      </w:pPr>
      <w:r>
        <w:t xml:space="preserve">гражданско-правовой; </w:t>
      </w:r>
    </w:p>
    <w:p w:rsidR="00B73712" w:rsidRDefault="00A43487" w:rsidP="004B723B">
      <w:pPr>
        <w:pStyle w:val="defaultStyle"/>
        <w:numPr>
          <w:ilvl w:val="0"/>
          <w:numId w:val="13"/>
        </w:numPr>
        <w:spacing w:line="240" w:lineRule="auto"/>
      </w:pPr>
      <w:r>
        <w:t xml:space="preserve">уголовной. </w:t>
      </w:r>
    </w:p>
    <w:p w:rsidR="00B73712" w:rsidRDefault="00A43487" w:rsidP="004B723B">
      <w:pPr>
        <w:pStyle w:val="defaultStyle"/>
        <w:spacing w:line="240" w:lineRule="auto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B7371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A43487" w:rsidP="004B723B">
            <w:pPr>
              <w:pStyle w:val="defaultStyle"/>
              <w:spacing w:line="240" w:lineRule="auto"/>
              <w:jc w:val="center"/>
            </w:pPr>
            <w:r>
              <w:t>Примечание</w:t>
            </w:r>
          </w:p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  <w:tr w:rsidR="00B737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73712" w:rsidRDefault="00B73712" w:rsidP="004B723B"/>
        </w:tc>
      </w:tr>
    </w:tbl>
    <w:p w:rsidR="00A43487" w:rsidRDefault="00A43487" w:rsidP="004B723B">
      <w:pPr>
        <w:spacing w:line="240" w:lineRule="auto"/>
      </w:pPr>
      <w:bookmarkStart w:id="0" w:name="_GoBack"/>
      <w:bookmarkEnd w:id="0"/>
    </w:p>
    <w:sectPr w:rsidR="00A43487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D2" w:rsidRDefault="000F65D2" w:rsidP="006E0FDA">
      <w:pPr>
        <w:spacing w:after="0" w:line="240" w:lineRule="auto"/>
      </w:pPr>
      <w:r>
        <w:separator/>
      </w:r>
    </w:p>
  </w:endnote>
  <w:endnote w:type="continuationSeparator" w:id="0">
    <w:p w:rsidR="000F65D2" w:rsidRDefault="000F65D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D2" w:rsidRDefault="000F65D2" w:rsidP="006E0FDA">
      <w:pPr>
        <w:spacing w:after="0" w:line="240" w:lineRule="auto"/>
      </w:pPr>
      <w:r>
        <w:separator/>
      </w:r>
    </w:p>
  </w:footnote>
  <w:footnote w:type="continuationSeparator" w:id="0">
    <w:p w:rsidR="000F65D2" w:rsidRDefault="000F65D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12" w:rsidRDefault="00A43487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4B723B" w:rsidRPr="004B723B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C8" w:rsidRDefault="00A4348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30F"/>
    <w:multiLevelType w:val="multilevel"/>
    <w:tmpl w:val="17BE1DA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1E0D0423"/>
    <w:multiLevelType w:val="multilevel"/>
    <w:tmpl w:val="1734A0C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1F99790B"/>
    <w:multiLevelType w:val="hybridMultilevel"/>
    <w:tmpl w:val="D594282A"/>
    <w:lvl w:ilvl="0" w:tplc="913957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DA1984"/>
    <w:multiLevelType w:val="multilevel"/>
    <w:tmpl w:val="DDB898D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55A4114"/>
    <w:multiLevelType w:val="multilevel"/>
    <w:tmpl w:val="E3BC535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A50585"/>
    <w:multiLevelType w:val="hybridMultilevel"/>
    <w:tmpl w:val="BB2CF798"/>
    <w:lvl w:ilvl="0" w:tplc="33241333">
      <w:start w:val="1"/>
      <w:numFmt w:val="decimal"/>
      <w:lvlText w:val="%1."/>
      <w:lvlJc w:val="left"/>
      <w:pPr>
        <w:ind w:left="720" w:hanging="360"/>
      </w:pPr>
    </w:lvl>
    <w:lvl w:ilvl="1" w:tplc="33241333" w:tentative="1">
      <w:start w:val="1"/>
      <w:numFmt w:val="lowerLetter"/>
      <w:lvlText w:val="%2."/>
      <w:lvlJc w:val="left"/>
      <w:pPr>
        <w:ind w:left="1440" w:hanging="360"/>
      </w:pPr>
    </w:lvl>
    <w:lvl w:ilvl="2" w:tplc="33241333" w:tentative="1">
      <w:start w:val="1"/>
      <w:numFmt w:val="lowerRoman"/>
      <w:lvlText w:val="%3."/>
      <w:lvlJc w:val="right"/>
      <w:pPr>
        <w:ind w:left="2160" w:hanging="180"/>
      </w:pPr>
    </w:lvl>
    <w:lvl w:ilvl="3" w:tplc="33241333" w:tentative="1">
      <w:start w:val="1"/>
      <w:numFmt w:val="decimal"/>
      <w:lvlText w:val="%4."/>
      <w:lvlJc w:val="left"/>
      <w:pPr>
        <w:ind w:left="2880" w:hanging="360"/>
      </w:pPr>
    </w:lvl>
    <w:lvl w:ilvl="4" w:tplc="33241333" w:tentative="1">
      <w:start w:val="1"/>
      <w:numFmt w:val="lowerLetter"/>
      <w:lvlText w:val="%5."/>
      <w:lvlJc w:val="left"/>
      <w:pPr>
        <w:ind w:left="3600" w:hanging="360"/>
      </w:pPr>
    </w:lvl>
    <w:lvl w:ilvl="5" w:tplc="33241333" w:tentative="1">
      <w:start w:val="1"/>
      <w:numFmt w:val="lowerRoman"/>
      <w:lvlText w:val="%6."/>
      <w:lvlJc w:val="right"/>
      <w:pPr>
        <w:ind w:left="4320" w:hanging="180"/>
      </w:pPr>
    </w:lvl>
    <w:lvl w:ilvl="6" w:tplc="33241333" w:tentative="1">
      <w:start w:val="1"/>
      <w:numFmt w:val="decimal"/>
      <w:lvlText w:val="%7."/>
      <w:lvlJc w:val="left"/>
      <w:pPr>
        <w:ind w:left="5040" w:hanging="360"/>
      </w:pPr>
    </w:lvl>
    <w:lvl w:ilvl="7" w:tplc="33241333" w:tentative="1">
      <w:start w:val="1"/>
      <w:numFmt w:val="lowerLetter"/>
      <w:lvlText w:val="%8."/>
      <w:lvlJc w:val="left"/>
      <w:pPr>
        <w:ind w:left="5760" w:hanging="360"/>
      </w:pPr>
    </w:lvl>
    <w:lvl w:ilvl="8" w:tplc="3324133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D7E97"/>
    <w:rsid w:val="000F6147"/>
    <w:rsid w:val="000F65D2"/>
    <w:rsid w:val="00112029"/>
    <w:rsid w:val="00135412"/>
    <w:rsid w:val="00361FF4"/>
    <w:rsid w:val="003B5299"/>
    <w:rsid w:val="00493A0C"/>
    <w:rsid w:val="004B723B"/>
    <w:rsid w:val="004D6B48"/>
    <w:rsid w:val="00531A4E"/>
    <w:rsid w:val="00535F5A"/>
    <w:rsid w:val="00555F58"/>
    <w:rsid w:val="006E6663"/>
    <w:rsid w:val="008B3AC2"/>
    <w:rsid w:val="008F680D"/>
    <w:rsid w:val="00A43487"/>
    <w:rsid w:val="00AC197E"/>
    <w:rsid w:val="00B21D59"/>
    <w:rsid w:val="00B73712"/>
    <w:rsid w:val="00BD419F"/>
    <w:rsid w:val="00DF064E"/>
    <w:rsid w:val="00E35FC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FF36-1F97-4087-9285-97C8EE09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B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DD27-EB5F-4615-8E2E-0D215B17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user124</cp:lastModifiedBy>
  <cp:revision>4</cp:revision>
  <cp:lastPrinted>2018-12-04T15:55:00Z</cp:lastPrinted>
  <dcterms:created xsi:type="dcterms:W3CDTF">2018-10-15T14:42:00Z</dcterms:created>
  <dcterms:modified xsi:type="dcterms:W3CDTF">2018-12-04T15:58:00Z</dcterms:modified>
</cp:coreProperties>
</file>